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r w:rsidR="004F009B">
        <w:rPr>
          <w:rFonts w:ascii="Times New Roman" w:hAnsi="Times New Roman" w:cs="Times New Roman"/>
          <w:b/>
          <w:i/>
          <w:sz w:val="56"/>
          <w:szCs w:val="56"/>
        </w:rPr>
        <w:t>Саранпаульский</w:t>
      </w:r>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r w:rsidR="004F009B">
        <w:rPr>
          <w:rFonts w:ascii="Times New Roman" w:hAnsi="Times New Roman" w:cs="Times New Roman"/>
          <w:sz w:val="26"/>
          <w:szCs w:val="26"/>
        </w:rPr>
        <w:t>Саранпауль</w:t>
      </w:r>
    </w:p>
    <w:p w:rsidR="00FC6537" w:rsidRPr="00587378" w:rsidRDefault="00FC6537" w:rsidP="00002F6D">
      <w:pPr>
        <w:pStyle w:val="a3"/>
        <w:jc w:val="center"/>
        <w:rPr>
          <w:rFonts w:ascii="Times New Roman" w:hAnsi="Times New Roman" w:cs="Times New Roman"/>
          <w:sz w:val="26"/>
          <w:szCs w:val="26"/>
        </w:rPr>
      </w:pPr>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bookmarkStart w:id="0" w:name="_GoBack"/>
      <w:bookmarkEnd w:id="0"/>
      <w:r w:rsidR="00EB23EA">
        <w:rPr>
          <w:rFonts w:ascii="Times New Roman" w:hAnsi="Times New Roman" w:cs="Times New Roman"/>
          <w:b/>
          <w:i/>
          <w:sz w:val="26"/>
          <w:szCs w:val="26"/>
        </w:rPr>
        <w:t xml:space="preserve">      </w:t>
      </w:r>
      <w:r w:rsidR="004F009B">
        <w:rPr>
          <w:rFonts w:ascii="Times New Roman" w:hAnsi="Times New Roman" w:cs="Times New Roman"/>
          <w:b/>
          <w:i/>
          <w:sz w:val="26"/>
          <w:szCs w:val="26"/>
        </w:rPr>
        <w:t>01 февраля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4F009B">
        <w:rPr>
          <w:rFonts w:ascii="Times New Roman" w:hAnsi="Times New Roman" w:cs="Times New Roman"/>
          <w:b/>
          <w:i/>
          <w:sz w:val="26"/>
          <w:szCs w:val="26"/>
        </w:rPr>
        <w:t xml:space="preserve"> 1</w:t>
      </w:r>
      <w:r w:rsidR="0096210C">
        <w:rPr>
          <w:rFonts w:ascii="Times New Roman" w:hAnsi="Times New Roman" w:cs="Times New Roman"/>
          <w:b/>
          <w:i/>
          <w:sz w:val="26"/>
          <w:szCs w:val="26"/>
        </w:rPr>
        <w:t xml:space="preserve"> (1)</w:t>
      </w:r>
      <w:r w:rsidRPr="00587378">
        <w:rPr>
          <w:rFonts w:ascii="Times New Roman" w:hAnsi="Times New Roman" w:cs="Times New Roman"/>
          <w:b/>
          <w:i/>
          <w:sz w:val="26"/>
          <w:szCs w:val="26"/>
        </w:rPr>
        <w:t xml:space="preserve">                    </w:t>
      </w:r>
    </w:p>
    <w:p w:rsidR="00FC6537" w:rsidRDefault="00FC6537" w:rsidP="00484DB7">
      <w:pPr>
        <w:pStyle w:val="a3"/>
        <w:ind w:firstLine="851"/>
        <w:jc w:val="center"/>
        <w:rPr>
          <w:rFonts w:ascii="Times New Roman" w:hAnsi="Times New Roman" w:cs="Times New Roman"/>
          <w:i/>
          <w:sz w:val="26"/>
          <w:szCs w:val="26"/>
          <w:u w:val="single"/>
        </w:rPr>
      </w:pP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4F009B" w:rsidRDefault="004F009B" w:rsidP="004F009B">
      <w:pPr>
        <w:pStyle w:val="Default"/>
        <w:numPr>
          <w:ilvl w:val="0"/>
          <w:numId w:val="23"/>
        </w:numPr>
        <w:tabs>
          <w:tab w:val="left" w:pos="851"/>
        </w:tabs>
        <w:ind w:right="-13"/>
        <w:jc w:val="both"/>
        <w:rPr>
          <w:bCs/>
          <w:sz w:val="26"/>
          <w:szCs w:val="26"/>
          <w:shd w:val="clear" w:color="auto" w:fill="FEFFFE"/>
        </w:rPr>
      </w:pPr>
      <w:r>
        <w:rPr>
          <w:bCs/>
          <w:sz w:val="26"/>
          <w:szCs w:val="26"/>
          <w:shd w:val="clear" w:color="auto" w:fill="FEFFFE"/>
        </w:rPr>
        <w:t>Решение Совета депутатов от 01.02.2019г. № 28</w:t>
      </w:r>
      <w:r w:rsidRPr="004F009B">
        <w:rPr>
          <w:bCs/>
          <w:sz w:val="26"/>
          <w:szCs w:val="26"/>
          <w:shd w:val="clear" w:color="auto" w:fill="FEFFFE"/>
        </w:rPr>
        <w:t xml:space="preserve"> «Об организации публичных слушаний по проекту «Актуализация схемы теплоснабжения сельского поселения Саранпауль Березовского района Ханты-Мансийского автономного округа - Югры на период до 2028 года»</w:t>
      </w:r>
      <w:r>
        <w:rPr>
          <w:bCs/>
          <w:sz w:val="26"/>
          <w:szCs w:val="26"/>
          <w:shd w:val="clear" w:color="auto" w:fill="FEFFFE"/>
        </w:rPr>
        <w:t>;</w:t>
      </w:r>
      <w:r w:rsidRPr="004F009B">
        <w:rPr>
          <w:bCs/>
          <w:sz w:val="26"/>
          <w:szCs w:val="26"/>
          <w:shd w:val="clear" w:color="auto" w:fill="FEFFFE"/>
        </w:rPr>
        <w:t xml:space="preserve"> </w:t>
      </w:r>
    </w:p>
    <w:p w:rsidR="004F009B" w:rsidRDefault="004F009B" w:rsidP="004F009B">
      <w:pPr>
        <w:pStyle w:val="Default"/>
        <w:numPr>
          <w:ilvl w:val="0"/>
          <w:numId w:val="23"/>
        </w:numPr>
        <w:tabs>
          <w:tab w:val="left" w:pos="851"/>
        </w:tabs>
        <w:ind w:right="-13"/>
        <w:jc w:val="both"/>
        <w:rPr>
          <w:bCs/>
          <w:sz w:val="26"/>
          <w:szCs w:val="26"/>
          <w:shd w:val="clear" w:color="auto" w:fill="FEFFFE"/>
        </w:rPr>
      </w:pPr>
      <w:r>
        <w:rPr>
          <w:bCs/>
          <w:sz w:val="26"/>
          <w:szCs w:val="26"/>
          <w:shd w:val="clear" w:color="auto" w:fill="FEFFFE"/>
        </w:rPr>
        <w:t>Р</w:t>
      </w:r>
      <w:r w:rsidRPr="004F009B">
        <w:rPr>
          <w:bCs/>
          <w:sz w:val="26"/>
          <w:szCs w:val="26"/>
          <w:shd w:val="clear" w:color="auto" w:fill="FEFFFE"/>
        </w:rPr>
        <w:t>ешени</w:t>
      </w:r>
      <w:r>
        <w:rPr>
          <w:bCs/>
          <w:sz w:val="26"/>
          <w:szCs w:val="26"/>
          <w:shd w:val="clear" w:color="auto" w:fill="FEFFFE"/>
        </w:rPr>
        <w:t>е</w:t>
      </w:r>
      <w:r w:rsidRPr="004F009B">
        <w:rPr>
          <w:bCs/>
          <w:sz w:val="26"/>
          <w:szCs w:val="26"/>
          <w:shd w:val="clear" w:color="auto" w:fill="FEFFFE"/>
        </w:rPr>
        <w:t xml:space="preserve"> </w:t>
      </w:r>
      <w:r>
        <w:rPr>
          <w:bCs/>
          <w:sz w:val="26"/>
          <w:szCs w:val="26"/>
          <w:shd w:val="clear" w:color="auto" w:fill="FEFFFE"/>
        </w:rPr>
        <w:t xml:space="preserve">Совета депутатов от 01.02.2019г. № 29 </w:t>
      </w:r>
      <w:r w:rsidRPr="004F009B">
        <w:rPr>
          <w:bCs/>
          <w:sz w:val="26"/>
          <w:szCs w:val="26"/>
          <w:shd w:val="clear" w:color="auto" w:fill="FEFFFE"/>
        </w:rPr>
        <w:t xml:space="preserve">«О назначении публичных слушаний по проекту  </w:t>
      </w:r>
      <w:r w:rsidRPr="004F009B">
        <w:rPr>
          <w:bCs/>
          <w:sz w:val="26"/>
          <w:szCs w:val="26"/>
          <w:shd w:val="clear" w:color="auto" w:fill="FEFFFE"/>
        </w:rPr>
        <w:tab/>
        <w:t xml:space="preserve">решения Совета депутатов сельского поселения «Об исполнении </w:t>
      </w:r>
      <w:r w:rsidRPr="004F009B">
        <w:rPr>
          <w:bCs/>
          <w:sz w:val="26"/>
          <w:szCs w:val="26"/>
          <w:shd w:val="clear" w:color="auto" w:fill="FEFFFE"/>
        </w:rPr>
        <w:tab/>
        <w:t>бюджета сельского поселения Саранпауль за 2018 год»;</w:t>
      </w:r>
    </w:p>
    <w:p w:rsidR="00D25130" w:rsidRPr="004F009B" w:rsidRDefault="00915B60" w:rsidP="00D25130">
      <w:pPr>
        <w:pStyle w:val="Default"/>
        <w:numPr>
          <w:ilvl w:val="0"/>
          <w:numId w:val="23"/>
        </w:numPr>
        <w:tabs>
          <w:tab w:val="left" w:pos="851"/>
        </w:tabs>
        <w:ind w:right="-13"/>
        <w:jc w:val="both"/>
        <w:rPr>
          <w:bCs/>
          <w:sz w:val="26"/>
          <w:szCs w:val="26"/>
          <w:shd w:val="clear" w:color="auto" w:fill="FEFFFE"/>
        </w:rPr>
      </w:pPr>
      <w:r>
        <w:rPr>
          <w:bCs/>
          <w:sz w:val="26"/>
          <w:szCs w:val="26"/>
          <w:shd w:val="clear" w:color="auto" w:fill="FEFFFE"/>
        </w:rPr>
        <w:t>Постановление</w:t>
      </w:r>
      <w:proofErr w:type="gramStart"/>
      <w:r>
        <w:rPr>
          <w:bCs/>
          <w:sz w:val="26"/>
          <w:szCs w:val="26"/>
          <w:shd w:val="clear" w:color="auto" w:fill="FEFFFE"/>
        </w:rPr>
        <w:t xml:space="preserve"> </w:t>
      </w:r>
      <w:r w:rsidR="00D25130" w:rsidRPr="00D25130">
        <w:rPr>
          <w:bCs/>
          <w:sz w:val="26"/>
          <w:szCs w:val="26"/>
          <w:shd w:val="clear" w:color="auto" w:fill="FEFFFE"/>
        </w:rPr>
        <w:t>О</w:t>
      </w:r>
      <w:proofErr w:type="gramEnd"/>
      <w:r w:rsidR="00D25130" w:rsidRPr="00D25130">
        <w:rPr>
          <w:bCs/>
          <w:sz w:val="26"/>
          <w:szCs w:val="26"/>
          <w:shd w:val="clear" w:color="auto" w:fill="FEFFFE"/>
        </w:rPr>
        <w:t xml:space="preserve"> внесении изменений в приложение к постановлению № 90 от 29.10.2018г.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Саранпауль»</w:t>
      </w:r>
    </w:p>
    <w:p w:rsidR="004F009B" w:rsidRPr="004F009B" w:rsidRDefault="004F009B" w:rsidP="004F009B">
      <w:pPr>
        <w:pStyle w:val="Default"/>
        <w:tabs>
          <w:tab w:val="left" w:pos="851"/>
        </w:tabs>
        <w:ind w:right="-13"/>
        <w:jc w:val="both"/>
        <w:rPr>
          <w:bCs/>
          <w:sz w:val="26"/>
          <w:szCs w:val="26"/>
          <w:shd w:val="clear" w:color="auto" w:fill="FEFFFE"/>
        </w:rPr>
      </w:pPr>
    </w:p>
    <w:p w:rsidR="009F035A" w:rsidRDefault="009F035A"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Default="00FC6537" w:rsidP="009F035A">
      <w:pPr>
        <w:pStyle w:val="Default"/>
        <w:tabs>
          <w:tab w:val="left" w:pos="851"/>
        </w:tabs>
        <w:spacing w:line="276" w:lineRule="auto"/>
        <w:ind w:right="-13"/>
        <w:jc w:val="both"/>
        <w:rPr>
          <w:bCs/>
          <w:sz w:val="26"/>
          <w:szCs w:val="26"/>
          <w:shd w:val="clear" w:color="auto" w:fill="FEFFFE"/>
        </w:rPr>
      </w:pPr>
    </w:p>
    <w:p w:rsidR="00FC6537" w:rsidRPr="00FC6537" w:rsidRDefault="00FC6537" w:rsidP="00FC6537">
      <w:pPr>
        <w:spacing w:after="0" w:line="240" w:lineRule="auto"/>
        <w:jc w:val="center"/>
        <w:rPr>
          <w:rFonts w:ascii="Times New Roman" w:eastAsia="Times New Roman" w:hAnsi="Times New Roman" w:cs="Times New Roman"/>
          <w:b/>
          <w:bCs/>
          <w:sz w:val="32"/>
          <w:szCs w:val="20"/>
          <w:lang w:eastAsia="ru-RU"/>
        </w:rPr>
      </w:pPr>
      <w:r w:rsidRPr="00FC6537">
        <w:rPr>
          <w:rFonts w:ascii="Times New Roman" w:eastAsia="Times New Roman" w:hAnsi="Times New Roman" w:cs="Times New Roman"/>
          <w:b/>
          <w:bCs/>
          <w:sz w:val="32"/>
          <w:szCs w:val="20"/>
          <w:lang w:eastAsia="ru-RU"/>
        </w:rPr>
        <w:t>Ханты-Мансийский автономный округ-Югра</w:t>
      </w:r>
    </w:p>
    <w:p w:rsidR="00FC6537" w:rsidRPr="00FC6537" w:rsidRDefault="00FC6537" w:rsidP="00FC6537">
      <w:pPr>
        <w:spacing w:after="0" w:line="240" w:lineRule="auto"/>
        <w:jc w:val="center"/>
        <w:rPr>
          <w:rFonts w:ascii="Times New Roman" w:eastAsia="Times New Roman" w:hAnsi="Times New Roman" w:cs="Times New Roman"/>
          <w:b/>
          <w:bCs/>
          <w:sz w:val="32"/>
          <w:szCs w:val="20"/>
          <w:lang w:eastAsia="ru-RU"/>
        </w:rPr>
      </w:pPr>
      <w:r w:rsidRPr="00FC6537">
        <w:rPr>
          <w:rFonts w:ascii="Times New Roman" w:eastAsia="Times New Roman" w:hAnsi="Times New Roman" w:cs="Times New Roman"/>
          <w:b/>
          <w:bCs/>
          <w:sz w:val="32"/>
          <w:szCs w:val="20"/>
          <w:lang w:eastAsia="ru-RU"/>
        </w:rPr>
        <w:t>Березовский район</w:t>
      </w:r>
    </w:p>
    <w:p w:rsidR="00FC6537" w:rsidRPr="00FC6537" w:rsidRDefault="00FC6537" w:rsidP="00FC6537">
      <w:pPr>
        <w:spacing w:after="0" w:line="240" w:lineRule="auto"/>
        <w:jc w:val="center"/>
        <w:rPr>
          <w:rFonts w:ascii="Times New Roman" w:eastAsia="Times New Roman" w:hAnsi="Times New Roman" w:cs="Times New Roman"/>
          <w:b/>
          <w:bCs/>
          <w:sz w:val="32"/>
          <w:szCs w:val="20"/>
          <w:lang w:eastAsia="ru-RU"/>
        </w:rPr>
      </w:pPr>
    </w:p>
    <w:p w:rsidR="00FC6537" w:rsidRPr="00FC6537" w:rsidRDefault="00FC6537" w:rsidP="00FC6537">
      <w:pPr>
        <w:spacing w:after="0" w:line="240" w:lineRule="auto"/>
        <w:jc w:val="center"/>
        <w:rPr>
          <w:rFonts w:ascii="Times New Roman" w:eastAsia="Times New Roman" w:hAnsi="Times New Roman" w:cs="Times New Roman"/>
          <w:b/>
          <w:bCs/>
          <w:sz w:val="32"/>
          <w:szCs w:val="20"/>
          <w:lang w:eastAsia="ru-RU"/>
        </w:rPr>
      </w:pPr>
      <w:r w:rsidRPr="00FC6537">
        <w:rPr>
          <w:rFonts w:ascii="Times New Roman" w:eastAsia="Times New Roman" w:hAnsi="Times New Roman" w:cs="Times New Roman"/>
          <w:b/>
          <w:bCs/>
          <w:sz w:val="32"/>
          <w:szCs w:val="20"/>
          <w:lang w:eastAsia="ru-RU"/>
        </w:rPr>
        <w:t>СОВЕТ ДЕПУТАТОВ</w:t>
      </w:r>
    </w:p>
    <w:p w:rsidR="00FC6537" w:rsidRPr="00FC6537" w:rsidRDefault="00FC6537" w:rsidP="00FC6537">
      <w:pPr>
        <w:spacing w:after="0" w:line="240" w:lineRule="auto"/>
        <w:jc w:val="center"/>
        <w:rPr>
          <w:rFonts w:ascii="Times New Roman" w:eastAsia="Times New Roman" w:hAnsi="Times New Roman" w:cs="Times New Roman"/>
          <w:caps/>
          <w:sz w:val="32"/>
          <w:szCs w:val="24"/>
          <w:lang w:eastAsia="ru-RU"/>
        </w:rPr>
      </w:pPr>
      <w:r w:rsidRPr="00FC6537">
        <w:rPr>
          <w:rFonts w:ascii="Times New Roman" w:eastAsia="Times New Roman" w:hAnsi="Times New Roman" w:cs="Times New Roman"/>
          <w:b/>
          <w:caps/>
          <w:sz w:val="32"/>
          <w:szCs w:val="24"/>
          <w:lang w:eastAsia="ru-RU"/>
        </w:rPr>
        <w:t>СЕЛЬСКОГО ПОСЕЛЕНИЯ  САРАНПАУЛЬ</w:t>
      </w:r>
    </w:p>
    <w:p w:rsidR="00FC6537" w:rsidRPr="00FC6537" w:rsidRDefault="00FC6537" w:rsidP="00FC6537">
      <w:pPr>
        <w:keepNext/>
        <w:spacing w:after="0" w:line="240" w:lineRule="auto"/>
        <w:jc w:val="center"/>
        <w:outlineLvl w:val="1"/>
        <w:rPr>
          <w:rFonts w:ascii="Times New Roman" w:eastAsia="Times New Roman" w:hAnsi="Times New Roman" w:cs="Times New Roman"/>
          <w:bCs/>
          <w:caps/>
          <w:sz w:val="32"/>
          <w:szCs w:val="20"/>
          <w:lang w:eastAsia="ru-RU"/>
        </w:rPr>
      </w:pPr>
    </w:p>
    <w:p w:rsidR="00FC6537" w:rsidRPr="00FC6537" w:rsidRDefault="00FC6537" w:rsidP="00FC6537">
      <w:pPr>
        <w:keepNext/>
        <w:spacing w:after="0" w:line="240" w:lineRule="auto"/>
        <w:jc w:val="center"/>
        <w:outlineLvl w:val="1"/>
        <w:rPr>
          <w:rFonts w:ascii="Times New Roman" w:eastAsia="Times New Roman" w:hAnsi="Times New Roman" w:cs="Times New Roman"/>
          <w:b/>
          <w:caps/>
          <w:sz w:val="32"/>
          <w:szCs w:val="20"/>
          <w:lang w:eastAsia="ru-RU"/>
        </w:rPr>
      </w:pPr>
      <w:r w:rsidRPr="00FC6537">
        <w:rPr>
          <w:rFonts w:ascii="Times New Roman" w:eastAsia="Times New Roman" w:hAnsi="Times New Roman" w:cs="Times New Roman"/>
          <w:b/>
          <w:caps/>
          <w:sz w:val="32"/>
          <w:szCs w:val="20"/>
          <w:lang w:eastAsia="ru-RU"/>
        </w:rPr>
        <w:t>РЕШЕНИЕ</w:t>
      </w:r>
    </w:p>
    <w:p w:rsidR="00FC6537" w:rsidRPr="00FC6537" w:rsidRDefault="00FC6537" w:rsidP="00FC6537">
      <w:pPr>
        <w:spacing w:after="0" w:line="240" w:lineRule="auto"/>
        <w:jc w:val="center"/>
        <w:rPr>
          <w:rFonts w:ascii="Times New Roman" w:eastAsia="Times New Roman" w:hAnsi="Times New Roman" w:cs="Times New Roman"/>
          <w:b/>
          <w:caps/>
          <w:sz w:val="40"/>
          <w:szCs w:val="24"/>
          <w:lang w:eastAsia="ru-RU"/>
        </w:rPr>
      </w:pPr>
      <w:r w:rsidRPr="00FC6537">
        <w:rPr>
          <w:rFonts w:ascii="Times New Roman" w:eastAsia="Times New Roman" w:hAnsi="Times New Roman" w:cs="Times New Roman"/>
          <w:b/>
          <w:sz w:val="24"/>
          <w:szCs w:val="24"/>
          <w:lang w:eastAsia="ru-RU"/>
        </w:rPr>
        <w:t xml:space="preserve"> </w:t>
      </w:r>
      <w:r w:rsidRPr="00FC6537">
        <w:rPr>
          <w:rFonts w:ascii="Times New Roman" w:eastAsia="Times New Roman" w:hAnsi="Times New Roman" w:cs="Times New Roman"/>
          <w:b/>
          <w:caps/>
          <w:sz w:val="40"/>
          <w:szCs w:val="24"/>
          <w:lang w:eastAsia="ru-RU"/>
        </w:rPr>
        <w:t xml:space="preserve">                </w:t>
      </w:r>
    </w:p>
    <w:p w:rsidR="00FC6537" w:rsidRPr="00FC6537" w:rsidRDefault="00FC6537" w:rsidP="00FC6537">
      <w:pPr>
        <w:spacing w:after="0" w:line="240" w:lineRule="auto"/>
        <w:rPr>
          <w:rFonts w:ascii="Times New Roman" w:eastAsia="Times New Roman" w:hAnsi="Times New Roman" w:cs="Times New Roman"/>
          <w:color w:val="FF0000"/>
          <w:sz w:val="28"/>
          <w:szCs w:val="24"/>
          <w:lang w:eastAsia="ru-RU"/>
        </w:rPr>
      </w:pPr>
      <w:r w:rsidRPr="00FC6537">
        <w:rPr>
          <w:rFonts w:ascii="Times New Roman" w:eastAsia="Times New Roman" w:hAnsi="Times New Roman" w:cs="Times New Roman"/>
          <w:sz w:val="28"/>
          <w:szCs w:val="24"/>
          <w:lang w:eastAsia="ru-RU"/>
        </w:rPr>
        <w:t xml:space="preserve">01.02.2019 года    </w:t>
      </w:r>
      <w:r w:rsidRPr="00FC6537">
        <w:rPr>
          <w:rFonts w:ascii="Times New Roman" w:eastAsia="Times New Roman" w:hAnsi="Times New Roman" w:cs="Times New Roman"/>
          <w:sz w:val="28"/>
          <w:szCs w:val="24"/>
          <w:lang w:eastAsia="ru-RU"/>
        </w:rPr>
        <w:tab/>
        <w:t xml:space="preserve">   </w:t>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t xml:space="preserve">               № 28</w:t>
      </w:r>
    </w:p>
    <w:p w:rsidR="00FC6537" w:rsidRPr="00FC6537" w:rsidRDefault="00FC6537" w:rsidP="00FC6537">
      <w:pPr>
        <w:spacing w:after="0" w:line="240" w:lineRule="auto"/>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с. Саранпауль</w:t>
      </w:r>
    </w:p>
    <w:p w:rsidR="00FC6537" w:rsidRPr="00FC6537" w:rsidRDefault="00FC6537" w:rsidP="00FC6537">
      <w:pPr>
        <w:spacing w:after="0" w:line="240" w:lineRule="auto"/>
        <w:rPr>
          <w:rFonts w:ascii="Times New Roman" w:eastAsia="Times New Roman" w:hAnsi="Times New Roman" w:cs="Times New Roman"/>
          <w:sz w:val="28"/>
          <w:szCs w:val="24"/>
          <w:lang w:eastAsia="ru-RU"/>
        </w:rPr>
      </w:pPr>
    </w:p>
    <w:p w:rsidR="00FC6537" w:rsidRPr="00FC6537" w:rsidRDefault="00FC6537" w:rsidP="00FC6537">
      <w:pPr>
        <w:spacing w:after="0" w:line="240" w:lineRule="auto"/>
        <w:ind w:right="4677"/>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Об организации публичных слушаний</w:t>
      </w:r>
    </w:p>
    <w:p w:rsidR="00FC6537" w:rsidRPr="00FC6537" w:rsidRDefault="00FC6537" w:rsidP="00FC6537">
      <w:pPr>
        <w:spacing w:after="0" w:line="240" w:lineRule="auto"/>
        <w:ind w:right="4677"/>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по проекту «Актуализация схемы теплоснабжения сельского поселения Саранпауль Березовского района Ханты-Мансийского автономного округа - Югры</w:t>
      </w:r>
      <w:r w:rsidRPr="00FC6537">
        <w:rPr>
          <w:rFonts w:ascii="Times New Roman" w:eastAsia="Times New Roman" w:hAnsi="Times New Roman" w:cs="Times New Roman"/>
          <w:sz w:val="24"/>
          <w:szCs w:val="24"/>
          <w:lang w:eastAsia="ru-RU"/>
        </w:rPr>
        <w:t xml:space="preserve"> </w:t>
      </w:r>
      <w:r w:rsidRPr="00FC6537">
        <w:rPr>
          <w:rFonts w:ascii="Times New Roman" w:eastAsia="Times New Roman" w:hAnsi="Times New Roman" w:cs="Times New Roman"/>
          <w:sz w:val="28"/>
          <w:szCs w:val="24"/>
          <w:lang w:eastAsia="ru-RU"/>
        </w:rPr>
        <w:t>на период до 2028 года»</w:t>
      </w:r>
    </w:p>
    <w:p w:rsidR="00FC6537" w:rsidRPr="00FC6537" w:rsidRDefault="00FC6537" w:rsidP="00FC6537">
      <w:pPr>
        <w:spacing w:after="0" w:line="240" w:lineRule="auto"/>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both"/>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4"/>
          <w:lang w:eastAsia="ru-RU"/>
        </w:rPr>
        <w:tab/>
      </w:r>
      <w:proofErr w:type="gramStart"/>
      <w:r w:rsidRPr="00FC6537">
        <w:rPr>
          <w:rFonts w:ascii="Times New Roman" w:eastAsia="Times New Roman" w:hAnsi="Times New Roman" w:cs="Times New Roman"/>
          <w:sz w:val="28"/>
          <w:szCs w:val="28"/>
          <w:lang w:eastAsia="ru-RU"/>
        </w:rPr>
        <w:t>В целях обсуждения проекта «Актуализация схемы теплоснабжения сельского поселения Саранпауль Березовского района Ханты-Мансийского автономного округа - Югры на период до 2028 года», с непосредственным участием жителей сельского поселения Саранпауль, соблюдения прав граждан на благоприятные условия жизнедеятельности, со статьей 12 «Требований к порядку разработки и утверждению схем теплоснабжения», утвержденных Постановлением Правительства Российской Федерации от 22.02.2012 № 154 «О требованиях к схемам теплоснабжения, порядку</w:t>
      </w:r>
      <w:proofErr w:type="gramEnd"/>
      <w:r w:rsidRPr="00FC6537">
        <w:rPr>
          <w:rFonts w:ascii="Times New Roman" w:eastAsia="Times New Roman" w:hAnsi="Times New Roman" w:cs="Times New Roman"/>
          <w:sz w:val="28"/>
          <w:szCs w:val="28"/>
          <w:lang w:eastAsia="ru-RU"/>
        </w:rPr>
        <w:t xml:space="preserve"> их разработки и утверждения», Уставом сельского поселения Саранпауль:</w:t>
      </w: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numPr>
          <w:ilvl w:val="0"/>
          <w:numId w:val="24"/>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t>Провести публичные слушания проекта «Актуализация схемы теплоснабжения сельского поселения Саранпауль Березовского района Ханты-Мансийского автономного округа - Югры на период до 2028 года».</w:t>
      </w:r>
    </w:p>
    <w:p w:rsidR="00FC6537" w:rsidRPr="00FC6537" w:rsidRDefault="00FC6537" w:rsidP="00FC6537">
      <w:pPr>
        <w:numPr>
          <w:ilvl w:val="0"/>
          <w:numId w:val="24"/>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t xml:space="preserve">Назначить проведение публичных слушаний для обсуждения проекта «Актуализация схемы теплоснабжения сельского поселения Саранпауль Березовского района Ханты-Мансийского автономного округа - Югры на период до 2028 года»  с 01 марта  2019 года по 30 марта  2019 года. </w:t>
      </w:r>
    </w:p>
    <w:p w:rsidR="00FC6537" w:rsidRPr="00FC6537" w:rsidRDefault="00FC6537" w:rsidP="00FC6537">
      <w:pPr>
        <w:numPr>
          <w:ilvl w:val="0"/>
          <w:numId w:val="24"/>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t>Назначить:</w:t>
      </w:r>
    </w:p>
    <w:p w:rsidR="00FC6537" w:rsidRPr="00FC6537" w:rsidRDefault="00FC6537" w:rsidP="00FC6537">
      <w:pPr>
        <w:tabs>
          <w:tab w:val="num" w:pos="993"/>
        </w:tabs>
        <w:spacing w:after="0" w:line="240" w:lineRule="auto"/>
        <w:ind w:firstLine="709"/>
        <w:jc w:val="both"/>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lastRenderedPageBreak/>
        <w:t>-председательствующим на публичных слушаниях – зам. главы сельского поселения Саранпауль – Сметанина И.А.;</w:t>
      </w:r>
    </w:p>
    <w:p w:rsidR="00FC6537" w:rsidRPr="00FC6537" w:rsidRDefault="00FC6537" w:rsidP="00FC6537">
      <w:pPr>
        <w:tabs>
          <w:tab w:val="num" w:pos="993"/>
        </w:tabs>
        <w:spacing w:after="0" w:line="240" w:lineRule="auto"/>
        <w:ind w:firstLine="709"/>
        <w:jc w:val="both"/>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t xml:space="preserve">-секретарем публичных слушаний – секретарь МКУ «ХЭС </w:t>
      </w:r>
      <w:proofErr w:type="spellStart"/>
      <w:r w:rsidRPr="00FC6537">
        <w:rPr>
          <w:rFonts w:ascii="Times New Roman" w:eastAsia="Times New Roman" w:hAnsi="Times New Roman" w:cs="Times New Roman"/>
          <w:sz w:val="28"/>
          <w:szCs w:val="28"/>
          <w:lang w:eastAsia="ru-RU"/>
        </w:rPr>
        <w:t>с.п</w:t>
      </w:r>
      <w:proofErr w:type="gramStart"/>
      <w:r w:rsidRPr="00FC6537">
        <w:rPr>
          <w:rFonts w:ascii="Times New Roman" w:eastAsia="Times New Roman" w:hAnsi="Times New Roman" w:cs="Times New Roman"/>
          <w:sz w:val="28"/>
          <w:szCs w:val="28"/>
          <w:lang w:eastAsia="ru-RU"/>
        </w:rPr>
        <w:t>.С</w:t>
      </w:r>
      <w:proofErr w:type="gramEnd"/>
      <w:r w:rsidRPr="00FC6537">
        <w:rPr>
          <w:rFonts w:ascii="Times New Roman" w:eastAsia="Times New Roman" w:hAnsi="Times New Roman" w:cs="Times New Roman"/>
          <w:sz w:val="28"/>
          <w:szCs w:val="28"/>
          <w:lang w:eastAsia="ru-RU"/>
        </w:rPr>
        <w:t>аранппауль</w:t>
      </w:r>
      <w:proofErr w:type="spellEnd"/>
      <w:r w:rsidRPr="00FC6537">
        <w:rPr>
          <w:rFonts w:ascii="Times New Roman" w:eastAsia="Times New Roman" w:hAnsi="Times New Roman" w:cs="Times New Roman"/>
          <w:sz w:val="28"/>
          <w:szCs w:val="28"/>
          <w:lang w:eastAsia="ru-RU"/>
        </w:rPr>
        <w:t>» – Артеева Е.Я.</w:t>
      </w:r>
    </w:p>
    <w:p w:rsidR="00FC6537" w:rsidRPr="00FC6537" w:rsidRDefault="00FC6537" w:rsidP="00FC6537">
      <w:pPr>
        <w:numPr>
          <w:ilvl w:val="0"/>
          <w:numId w:val="24"/>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t>Обнародовать проект «Актуализация схемы теплоснабжения сельского поселения Саранпауль Березовского района Ханты-Мансийского автономного округа - Югры на период до 2028 года» путем размещения на официальном сайте сельского поселения Саранпауль 01.03.2019 года;</w:t>
      </w:r>
    </w:p>
    <w:p w:rsidR="00FC6537" w:rsidRPr="00FC6537" w:rsidRDefault="00FC6537" w:rsidP="00FC6537">
      <w:pPr>
        <w:numPr>
          <w:ilvl w:val="0"/>
          <w:numId w:val="24"/>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t xml:space="preserve">Организовать публичные слушания проекта «Актуализация схемы теплоснабжения сельского поселения Саранпауль Березовского района Ханты-Мансийского автономного округа - Югры на период до 2028 года» с приглашением жителей поселения, депутатов Совета поселения и иных заинтересованных лиц 26.03.2019 года; </w:t>
      </w:r>
    </w:p>
    <w:p w:rsidR="00FC6537" w:rsidRPr="00FC6537" w:rsidRDefault="00FC6537" w:rsidP="00FC6537">
      <w:pPr>
        <w:numPr>
          <w:ilvl w:val="0"/>
          <w:numId w:val="24"/>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t>В срок до  30.03.2019  года  подготовить и обнародовать  результаты публичных слушаний по обсуждаемому проекту.</w:t>
      </w:r>
    </w:p>
    <w:p w:rsidR="00FC6537" w:rsidRPr="00FC6537" w:rsidRDefault="00FC6537" w:rsidP="00FC6537">
      <w:pPr>
        <w:numPr>
          <w:ilvl w:val="0"/>
          <w:numId w:val="24"/>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t>Установить, что предложения и замечания граждан по проекту «Актуализация схемы теплоснабжения сельского поселения Саранпауль Березовского района Ханты-Мансийского автономного округа - Югры на период до 2028 года» принимаются  до 20 марта 2018 года в устном и письменном виде по адресу: с</w:t>
      </w:r>
      <w:proofErr w:type="gramStart"/>
      <w:r w:rsidRPr="00FC6537">
        <w:rPr>
          <w:rFonts w:ascii="Times New Roman" w:eastAsia="Times New Roman" w:hAnsi="Times New Roman" w:cs="Times New Roman"/>
          <w:sz w:val="28"/>
          <w:szCs w:val="28"/>
          <w:lang w:eastAsia="ru-RU"/>
        </w:rPr>
        <w:t>.С</w:t>
      </w:r>
      <w:proofErr w:type="gramEnd"/>
      <w:r w:rsidRPr="00FC6537">
        <w:rPr>
          <w:rFonts w:ascii="Times New Roman" w:eastAsia="Times New Roman" w:hAnsi="Times New Roman" w:cs="Times New Roman"/>
          <w:sz w:val="28"/>
          <w:szCs w:val="28"/>
          <w:lang w:eastAsia="ru-RU"/>
        </w:rPr>
        <w:t>аранпауль, улица Советская, 1,  администрация сельского поселения Саранпауль, контактные телефоны: 45-360, 45-883, 45-877.</w:t>
      </w:r>
    </w:p>
    <w:p w:rsidR="00FC6537" w:rsidRPr="00FC6537" w:rsidRDefault="00FC6537" w:rsidP="00FC6537">
      <w:pPr>
        <w:numPr>
          <w:ilvl w:val="0"/>
          <w:numId w:val="24"/>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t xml:space="preserve">Контроль возложить на заместителя главы сельского поселения </w:t>
      </w:r>
      <w:proofErr w:type="spellStart"/>
      <w:r w:rsidRPr="00FC6537">
        <w:rPr>
          <w:rFonts w:ascii="Times New Roman" w:eastAsia="Times New Roman" w:hAnsi="Times New Roman" w:cs="Times New Roman"/>
          <w:sz w:val="28"/>
          <w:szCs w:val="28"/>
          <w:lang w:eastAsia="ru-RU"/>
        </w:rPr>
        <w:t>Саранпауль</w:t>
      </w:r>
      <w:proofErr w:type="spellEnd"/>
      <w:r w:rsidRPr="00FC6537">
        <w:rPr>
          <w:rFonts w:ascii="Times New Roman" w:eastAsia="Times New Roman" w:hAnsi="Times New Roman" w:cs="Times New Roman"/>
          <w:sz w:val="28"/>
          <w:szCs w:val="28"/>
          <w:lang w:eastAsia="ru-RU"/>
        </w:rPr>
        <w:t xml:space="preserve"> </w:t>
      </w:r>
      <w:proofErr w:type="spellStart"/>
      <w:r w:rsidRPr="00FC6537">
        <w:rPr>
          <w:rFonts w:ascii="Times New Roman" w:eastAsia="Times New Roman" w:hAnsi="Times New Roman" w:cs="Times New Roman"/>
          <w:sz w:val="28"/>
          <w:szCs w:val="28"/>
          <w:lang w:eastAsia="ru-RU"/>
        </w:rPr>
        <w:t>И.А.Сметанина</w:t>
      </w:r>
      <w:proofErr w:type="spellEnd"/>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Глава поселения</w:t>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t xml:space="preserve">                    П.В. Артеев</w:t>
      </w:r>
    </w:p>
    <w:p w:rsidR="00FC6537" w:rsidRPr="00FC6537" w:rsidRDefault="00FC6537" w:rsidP="00FC6537">
      <w:pPr>
        <w:spacing w:after="0" w:line="240" w:lineRule="auto"/>
        <w:rPr>
          <w:rFonts w:ascii="Times New Roman" w:eastAsia="Times New Roman" w:hAnsi="Times New Roman" w:cs="Times New Roman"/>
          <w:sz w:val="24"/>
          <w:szCs w:val="24"/>
          <w:lang w:eastAsia="ru-RU"/>
        </w:rPr>
      </w:pPr>
    </w:p>
    <w:p w:rsidR="009F035A" w:rsidRDefault="00FC6537" w:rsidP="00FC6537">
      <w:pPr>
        <w:pStyle w:val="Default"/>
        <w:tabs>
          <w:tab w:val="left" w:pos="851"/>
        </w:tabs>
        <w:spacing w:line="276" w:lineRule="auto"/>
        <w:ind w:right="-13"/>
        <w:jc w:val="center"/>
        <w:rPr>
          <w:bCs/>
          <w:sz w:val="26"/>
          <w:szCs w:val="26"/>
          <w:shd w:val="clear" w:color="auto" w:fill="FEFFFE"/>
        </w:rPr>
      </w:pPr>
      <w:r>
        <w:rPr>
          <w:bCs/>
          <w:sz w:val="26"/>
          <w:szCs w:val="26"/>
          <w:shd w:val="clear" w:color="auto" w:fill="FEFFFE"/>
        </w:rPr>
        <w:t>______________________________</w:t>
      </w:r>
    </w:p>
    <w:p w:rsidR="0067485F" w:rsidRDefault="0067485F"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686DD7" w:rsidRDefault="00686DD7" w:rsidP="00994D6B">
      <w:pPr>
        <w:spacing w:after="0" w:line="240" w:lineRule="auto"/>
        <w:jc w:val="center"/>
        <w:rPr>
          <w:rFonts w:ascii="Times New Roman" w:hAnsi="Times New Roman" w:cs="Times New Roman"/>
          <w:sz w:val="26"/>
          <w:szCs w:val="26"/>
        </w:rPr>
      </w:pPr>
    </w:p>
    <w:p w:rsidR="00FC6537" w:rsidRPr="00FC6537" w:rsidRDefault="00FC6537" w:rsidP="00FC6537">
      <w:pPr>
        <w:spacing w:after="0" w:line="240" w:lineRule="auto"/>
        <w:jc w:val="center"/>
        <w:rPr>
          <w:rFonts w:ascii="Times New Roman" w:eastAsia="Times New Roman" w:hAnsi="Times New Roman" w:cs="Times New Roman"/>
          <w:b/>
          <w:bCs/>
          <w:sz w:val="32"/>
          <w:szCs w:val="24"/>
          <w:lang w:eastAsia="ru-RU"/>
        </w:rPr>
      </w:pPr>
      <w:r w:rsidRPr="00FC6537">
        <w:rPr>
          <w:rFonts w:ascii="Times New Roman" w:eastAsia="Times New Roman" w:hAnsi="Times New Roman" w:cs="Times New Roman"/>
          <w:b/>
          <w:bCs/>
          <w:sz w:val="32"/>
          <w:szCs w:val="24"/>
          <w:lang w:eastAsia="ru-RU"/>
        </w:rPr>
        <w:t>Ханты-Мансийский автономный округ – Югра</w:t>
      </w:r>
    </w:p>
    <w:p w:rsidR="00FC6537" w:rsidRPr="00FC6537" w:rsidRDefault="00FC6537" w:rsidP="00FC6537">
      <w:pPr>
        <w:spacing w:after="0" w:line="240" w:lineRule="auto"/>
        <w:jc w:val="center"/>
        <w:rPr>
          <w:rFonts w:ascii="Times New Roman" w:eastAsia="Times New Roman" w:hAnsi="Times New Roman" w:cs="Times New Roman"/>
          <w:b/>
          <w:bCs/>
          <w:sz w:val="32"/>
          <w:szCs w:val="24"/>
          <w:lang w:eastAsia="ru-RU"/>
        </w:rPr>
      </w:pPr>
      <w:r w:rsidRPr="00FC6537">
        <w:rPr>
          <w:rFonts w:ascii="Times New Roman" w:eastAsia="Times New Roman" w:hAnsi="Times New Roman" w:cs="Times New Roman"/>
          <w:b/>
          <w:bCs/>
          <w:sz w:val="32"/>
          <w:szCs w:val="24"/>
          <w:lang w:eastAsia="ru-RU"/>
        </w:rPr>
        <w:t>Березовский район</w:t>
      </w:r>
    </w:p>
    <w:p w:rsidR="00FC6537" w:rsidRPr="00FC6537" w:rsidRDefault="00FC6537" w:rsidP="00FC6537">
      <w:pPr>
        <w:spacing w:after="0" w:line="240" w:lineRule="auto"/>
        <w:jc w:val="center"/>
        <w:rPr>
          <w:rFonts w:ascii="Times New Roman" w:eastAsia="Times New Roman" w:hAnsi="Times New Roman" w:cs="Times New Roman"/>
          <w:b/>
          <w:bCs/>
          <w:sz w:val="32"/>
          <w:szCs w:val="24"/>
          <w:lang w:eastAsia="ru-RU"/>
        </w:rPr>
      </w:pPr>
    </w:p>
    <w:p w:rsidR="00FC6537" w:rsidRPr="00FC6537" w:rsidRDefault="00FC6537" w:rsidP="00FC6537">
      <w:pPr>
        <w:spacing w:after="0" w:line="240" w:lineRule="auto"/>
        <w:jc w:val="center"/>
        <w:rPr>
          <w:rFonts w:ascii="Times New Roman" w:eastAsia="Times New Roman" w:hAnsi="Times New Roman" w:cs="Times New Roman"/>
          <w:b/>
          <w:bCs/>
          <w:sz w:val="32"/>
          <w:szCs w:val="24"/>
          <w:lang w:eastAsia="ru-RU"/>
        </w:rPr>
      </w:pPr>
      <w:r w:rsidRPr="00FC6537">
        <w:rPr>
          <w:rFonts w:ascii="Times New Roman" w:eastAsia="Times New Roman" w:hAnsi="Times New Roman" w:cs="Times New Roman"/>
          <w:b/>
          <w:bCs/>
          <w:sz w:val="32"/>
          <w:szCs w:val="24"/>
          <w:lang w:eastAsia="ru-RU"/>
        </w:rPr>
        <w:t xml:space="preserve">  СОВЕТ ДЕПУТАТОВ</w:t>
      </w:r>
    </w:p>
    <w:p w:rsidR="00FC6537" w:rsidRPr="00FC6537" w:rsidRDefault="00FC6537" w:rsidP="00FC6537">
      <w:pPr>
        <w:spacing w:after="0" w:line="240" w:lineRule="auto"/>
        <w:jc w:val="center"/>
        <w:rPr>
          <w:rFonts w:ascii="Times New Roman" w:eastAsia="Times New Roman" w:hAnsi="Times New Roman" w:cs="Times New Roman"/>
          <w:caps/>
          <w:sz w:val="36"/>
          <w:szCs w:val="24"/>
          <w:lang w:eastAsia="ru-RU"/>
        </w:rPr>
      </w:pPr>
      <w:r w:rsidRPr="00FC6537">
        <w:rPr>
          <w:rFonts w:ascii="Times New Roman" w:eastAsia="Times New Roman" w:hAnsi="Times New Roman" w:cs="Times New Roman"/>
          <w:b/>
          <w:caps/>
          <w:sz w:val="36"/>
          <w:szCs w:val="24"/>
          <w:lang w:eastAsia="ru-RU"/>
        </w:rPr>
        <w:t>СЕЛЬСКОГО ПОСЕЛЕНИЯ  САРАНПАУЛЬ</w:t>
      </w:r>
    </w:p>
    <w:p w:rsidR="00FC6537" w:rsidRPr="00FC6537" w:rsidRDefault="00FC6537" w:rsidP="00FC6537">
      <w:pPr>
        <w:spacing w:after="0" w:line="240" w:lineRule="auto"/>
        <w:jc w:val="center"/>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40"/>
          <w:szCs w:val="24"/>
          <w:lang w:eastAsia="ru-RU"/>
        </w:rPr>
        <w:t>РЕШЕНИЕ</w:t>
      </w:r>
    </w:p>
    <w:p w:rsidR="00FC6537" w:rsidRPr="00FC6537" w:rsidRDefault="00FC6537" w:rsidP="00FC6537">
      <w:pPr>
        <w:spacing w:after="0" w:line="240" w:lineRule="auto"/>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t>01.02.2019г.</w:t>
      </w:r>
      <w:r w:rsidRPr="00FC6537">
        <w:rPr>
          <w:rFonts w:ascii="Times New Roman" w:eastAsia="Times New Roman" w:hAnsi="Times New Roman" w:cs="Times New Roman"/>
          <w:sz w:val="28"/>
          <w:szCs w:val="28"/>
          <w:lang w:eastAsia="ru-RU"/>
        </w:rPr>
        <w:tab/>
      </w:r>
      <w:r w:rsidRPr="00FC6537">
        <w:rPr>
          <w:rFonts w:ascii="Times New Roman" w:eastAsia="Times New Roman" w:hAnsi="Times New Roman" w:cs="Times New Roman"/>
          <w:sz w:val="28"/>
          <w:szCs w:val="28"/>
          <w:lang w:eastAsia="ru-RU"/>
        </w:rPr>
        <w:tab/>
      </w:r>
      <w:r w:rsidRPr="00FC6537">
        <w:rPr>
          <w:rFonts w:ascii="Times New Roman" w:eastAsia="Times New Roman" w:hAnsi="Times New Roman" w:cs="Times New Roman"/>
          <w:sz w:val="28"/>
          <w:szCs w:val="28"/>
          <w:lang w:eastAsia="ru-RU"/>
        </w:rPr>
        <w:tab/>
      </w:r>
      <w:r w:rsidRPr="00FC6537">
        <w:rPr>
          <w:rFonts w:ascii="Times New Roman" w:eastAsia="Times New Roman" w:hAnsi="Times New Roman" w:cs="Times New Roman"/>
          <w:sz w:val="28"/>
          <w:szCs w:val="28"/>
          <w:lang w:eastAsia="ru-RU"/>
        </w:rPr>
        <w:tab/>
      </w:r>
      <w:r w:rsidRPr="00FC6537">
        <w:rPr>
          <w:rFonts w:ascii="Times New Roman" w:eastAsia="Times New Roman" w:hAnsi="Times New Roman" w:cs="Times New Roman"/>
          <w:sz w:val="28"/>
          <w:szCs w:val="28"/>
          <w:lang w:eastAsia="ru-RU"/>
        </w:rPr>
        <w:tab/>
      </w:r>
      <w:r w:rsidRPr="00FC6537">
        <w:rPr>
          <w:rFonts w:ascii="Times New Roman" w:eastAsia="Times New Roman" w:hAnsi="Times New Roman" w:cs="Times New Roman"/>
          <w:sz w:val="28"/>
          <w:szCs w:val="28"/>
          <w:lang w:eastAsia="ru-RU"/>
        </w:rPr>
        <w:tab/>
      </w:r>
      <w:r w:rsidRPr="00FC6537">
        <w:rPr>
          <w:rFonts w:ascii="Times New Roman" w:eastAsia="Times New Roman" w:hAnsi="Times New Roman" w:cs="Times New Roman"/>
          <w:sz w:val="28"/>
          <w:szCs w:val="28"/>
          <w:lang w:eastAsia="ru-RU"/>
        </w:rPr>
        <w:tab/>
      </w:r>
      <w:r w:rsidRPr="00FC6537">
        <w:rPr>
          <w:rFonts w:ascii="Times New Roman" w:eastAsia="Times New Roman" w:hAnsi="Times New Roman" w:cs="Times New Roman"/>
          <w:sz w:val="28"/>
          <w:szCs w:val="28"/>
          <w:lang w:eastAsia="ru-RU"/>
        </w:rPr>
        <w:tab/>
      </w:r>
      <w:r w:rsidRPr="00FC6537">
        <w:rPr>
          <w:rFonts w:ascii="Times New Roman" w:eastAsia="Times New Roman" w:hAnsi="Times New Roman" w:cs="Times New Roman"/>
          <w:sz w:val="28"/>
          <w:szCs w:val="28"/>
          <w:lang w:eastAsia="ru-RU"/>
        </w:rPr>
        <w:tab/>
      </w:r>
      <w:r w:rsidRPr="00FC6537">
        <w:rPr>
          <w:rFonts w:ascii="Times New Roman" w:eastAsia="Times New Roman" w:hAnsi="Times New Roman" w:cs="Times New Roman"/>
          <w:sz w:val="28"/>
          <w:szCs w:val="28"/>
          <w:lang w:eastAsia="ru-RU"/>
        </w:rPr>
        <w:tab/>
        <w:t>№ 29</w:t>
      </w:r>
    </w:p>
    <w:p w:rsidR="00FC6537" w:rsidRPr="00FC6537" w:rsidRDefault="00FC6537" w:rsidP="00FC6537">
      <w:pPr>
        <w:spacing w:after="0" w:line="240" w:lineRule="auto"/>
        <w:rPr>
          <w:rFonts w:ascii="Times New Roman" w:eastAsia="Times New Roman" w:hAnsi="Times New Roman" w:cs="Times New Roman"/>
          <w:sz w:val="28"/>
          <w:szCs w:val="28"/>
          <w:lang w:eastAsia="ru-RU"/>
        </w:rPr>
      </w:pPr>
      <w:r w:rsidRPr="00FC6537">
        <w:rPr>
          <w:rFonts w:ascii="Times New Roman" w:eastAsia="Times New Roman" w:hAnsi="Times New Roman" w:cs="Times New Roman"/>
          <w:sz w:val="28"/>
          <w:szCs w:val="28"/>
          <w:lang w:eastAsia="ru-RU"/>
        </w:rPr>
        <w:t>с.Саранпауль</w:t>
      </w:r>
    </w:p>
    <w:p w:rsidR="00FC6537" w:rsidRPr="00FC6537" w:rsidRDefault="00FC6537" w:rsidP="00FC6537">
      <w:pPr>
        <w:spacing w:after="0" w:line="240" w:lineRule="auto"/>
        <w:rPr>
          <w:rFonts w:ascii="Times New Roman" w:eastAsia="Times New Roman" w:hAnsi="Times New Roman" w:cs="Times New Roman"/>
          <w:sz w:val="28"/>
          <w:szCs w:val="28"/>
          <w:lang w:eastAsia="ru-RU"/>
        </w:rPr>
      </w:pPr>
    </w:p>
    <w:p w:rsidR="00FC6537" w:rsidRPr="00FC6537" w:rsidRDefault="00FC6537" w:rsidP="00FC6537">
      <w:pPr>
        <w:spacing w:after="0" w:line="240" w:lineRule="auto"/>
        <w:rPr>
          <w:rFonts w:ascii="Times New Roman" w:eastAsia="Times New Roman" w:hAnsi="Times New Roman" w:cs="Times New Roman"/>
          <w:sz w:val="28"/>
          <w:szCs w:val="24"/>
          <w:lang w:eastAsia="ru-RU"/>
        </w:rPr>
      </w:pPr>
    </w:p>
    <w:p w:rsidR="00FC6537" w:rsidRPr="00FC6537" w:rsidRDefault="00FC6537" w:rsidP="00FC6537">
      <w:pPr>
        <w:spacing w:after="0" w:line="240" w:lineRule="auto"/>
        <w:ind w:right="4677"/>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О назначении публичных слушаний по проекту решения Совета депутатов сельского поселения «Об исполнении бюджета сельского поселения Саранпауль за 2018 год»</w:t>
      </w:r>
    </w:p>
    <w:p w:rsidR="00FC6537" w:rsidRPr="00FC6537" w:rsidRDefault="00FC6537" w:rsidP="00FC6537">
      <w:pPr>
        <w:spacing w:after="0" w:line="240" w:lineRule="auto"/>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ab/>
        <w:t>На основании статьи 28 Федерального закона от 6.10.2003 года № 131-ФЗ «Об общих принципах организации местного самоуправления в Российской Федерации», статьи 9 устава  сельского поселения Саранпауль:</w:t>
      </w:r>
    </w:p>
    <w:p w:rsidR="00FC6537" w:rsidRPr="00FC6537" w:rsidRDefault="00FC6537" w:rsidP="00FC6537">
      <w:pPr>
        <w:spacing w:after="0" w:line="240" w:lineRule="auto"/>
        <w:ind w:firstLine="540"/>
        <w:jc w:val="center"/>
        <w:rPr>
          <w:rFonts w:ascii="Times New Roman" w:eastAsia="Times New Roman" w:hAnsi="Times New Roman" w:cs="Times New Roman"/>
          <w:b/>
          <w:sz w:val="28"/>
          <w:szCs w:val="28"/>
          <w:lang w:eastAsia="ru-RU"/>
        </w:rPr>
      </w:pPr>
    </w:p>
    <w:p w:rsidR="00FC6537" w:rsidRPr="00FC6537" w:rsidRDefault="00FC6537" w:rsidP="00FC6537">
      <w:pPr>
        <w:spacing w:after="0" w:line="240" w:lineRule="auto"/>
        <w:ind w:firstLine="540"/>
        <w:jc w:val="center"/>
        <w:rPr>
          <w:rFonts w:ascii="Times New Roman" w:eastAsia="Times New Roman" w:hAnsi="Times New Roman" w:cs="Times New Roman"/>
          <w:b/>
          <w:sz w:val="28"/>
          <w:szCs w:val="28"/>
          <w:lang w:eastAsia="ru-RU"/>
        </w:rPr>
      </w:pPr>
      <w:r w:rsidRPr="00FC6537">
        <w:rPr>
          <w:rFonts w:ascii="Times New Roman" w:eastAsia="Times New Roman" w:hAnsi="Times New Roman" w:cs="Times New Roman"/>
          <w:b/>
          <w:sz w:val="28"/>
          <w:szCs w:val="28"/>
          <w:lang w:eastAsia="ru-RU"/>
        </w:rPr>
        <w:t>Совет поселения РЕШИЛ:</w:t>
      </w: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numPr>
          <w:ilvl w:val="0"/>
          <w:numId w:val="24"/>
        </w:numPr>
        <w:tabs>
          <w:tab w:val="num" w:pos="1134"/>
        </w:tabs>
        <w:spacing w:after="0" w:line="240" w:lineRule="auto"/>
        <w:ind w:left="0" w:firstLine="709"/>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Провести публичные слушания по проекту решения Совета депутатов сельского поселения Саранпауль «Об исполнении бюджета сельского поселения Саранпауль за 2018 год».</w:t>
      </w:r>
    </w:p>
    <w:p w:rsidR="00FC6537" w:rsidRPr="00FC6537" w:rsidRDefault="00FC6537" w:rsidP="00FC6537">
      <w:pPr>
        <w:numPr>
          <w:ilvl w:val="0"/>
          <w:numId w:val="24"/>
        </w:numPr>
        <w:tabs>
          <w:tab w:val="num" w:pos="1134"/>
        </w:tabs>
        <w:spacing w:after="0" w:line="240" w:lineRule="auto"/>
        <w:ind w:left="0" w:firstLine="709"/>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 xml:space="preserve">Назначить проведение публичных слушаний для обсуждения </w:t>
      </w:r>
      <w:proofErr w:type="gramStart"/>
      <w:r w:rsidRPr="00FC6537">
        <w:rPr>
          <w:rFonts w:ascii="Times New Roman" w:eastAsia="Times New Roman" w:hAnsi="Times New Roman" w:cs="Times New Roman"/>
          <w:sz w:val="28"/>
          <w:szCs w:val="24"/>
          <w:lang w:eastAsia="ru-RU"/>
        </w:rPr>
        <w:t>проекта решения Совета депутатов сельского поселения</w:t>
      </w:r>
      <w:proofErr w:type="gramEnd"/>
      <w:r w:rsidRPr="00FC6537">
        <w:rPr>
          <w:rFonts w:ascii="Times New Roman" w:eastAsia="Times New Roman" w:hAnsi="Times New Roman" w:cs="Times New Roman"/>
          <w:sz w:val="28"/>
          <w:szCs w:val="24"/>
          <w:lang w:eastAsia="ru-RU"/>
        </w:rPr>
        <w:t xml:space="preserve"> Саранпауль «Об исполнении бюджета сельского поселения Саранпауль за 2018 год»  с 18 марта  2019 года по 14 апреля  2018 года. </w:t>
      </w:r>
    </w:p>
    <w:p w:rsidR="00FC6537" w:rsidRPr="00FC6537" w:rsidRDefault="00FC6537" w:rsidP="00FC6537">
      <w:pPr>
        <w:numPr>
          <w:ilvl w:val="0"/>
          <w:numId w:val="24"/>
        </w:numPr>
        <w:tabs>
          <w:tab w:val="num" w:pos="1134"/>
        </w:tabs>
        <w:spacing w:after="0" w:line="240" w:lineRule="auto"/>
        <w:ind w:left="0" w:firstLine="709"/>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Создать организационный комитет  по проведению  публичных  слушаний по проекту решения Совета депутатов сельского  поселения Саранпауль «Об исполнении бюджета сельского поселения Саранпауль за 2018 год» в составе согласно приложению.</w:t>
      </w:r>
    </w:p>
    <w:p w:rsidR="00FC6537" w:rsidRPr="00FC6537" w:rsidRDefault="00FC6537" w:rsidP="00FC6537">
      <w:pPr>
        <w:numPr>
          <w:ilvl w:val="0"/>
          <w:numId w:val="24"/>
        </w:numPr>
        <w:tabs>
          <w:tab w:val="num" w:pos="1134"/>
        </w:tabs>
        <w:spacing w:after="0" w:line="240" w:lineRule="auto"/>
        <w:ind w:left="0" w:firstLine="709"/>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Назначить органом, уполномоченным по проведению публичных слушаний по проекту решения Совета депутатов сельского поселения Саранпауль  «Об исполнении бюджета сельского поселения Саранпауль за 2018 год», организационный комитет.</w:t>
      </w:r>
    </w:p>
    <w:p w:rsidR="00FC6537" w:rsidRPr="00FC6537" w:rsidRDefault="00FC6537" w:rsidP="00FC6537">
      <w:pPr>
        <w:numPr>
          <w:ilvl w:val="0"/>
          <w:numId w:val="24"/>
        </w:numPr>
        <w:tabs>
          <w:tab w:val="num" w:pos="1134"/>
        </w:tabs>
        <w:spacing w:after="0" w:line="240" w:lineRule="auto"/>
        <w:ind w:left="0" w:firstLine="709"/>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Организационному комитету по проведению публичных слушаний  по проекту решения Совета депутатов сельского поселения Саранпауль «Об исполнении бюджета сельского поселения Саранпауль за 2018 год»</w:t>
      </w:r>
    </w:p>
    <w:p w:rsidR="00FC6537" w:rsidRPr="00FC6537" w:rsidRDefault="00FC6537" w:rsidP="00FC6537">
      <w:pPr>
        <w:tabs>
          <w:tab w:val="num" w:pos="1134"/>
        </w:tabs>
        <w:spacing w:after="0" w:line="240" w:lineRule="auto"/>
        <w:ind w:firstLine="709"/>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а) обнародовать проект об исполнении бюджета сельского поселения Саранпауль за 2018 год путем размещения на официальном сайте сельского поселения Саранпауль 19.03.2019 года;</w:t>
      </w:r>
    </w:p>
    <w:p w:rsidR="00FC6537" w:rsidRPr="00FC6537" w:rsidRDefault="00FC6537" w:rsidP="00FC6537">
      <w:pPr>
        <w:tabs>
          <w:tab w:val="num" w:pos="1134"/>
        </w:tabs>
        <w:spacing w:after="0" w:line="240" w:lineRule="auto"/>
        <w:ind w:firstLine="709"/>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 xml:space="preserve">б) организовать публичные слушания по проекту решения Совета депутатов сельского поселения «Об исполнении бюджета сельского поселения Саранпауль за 2018 год» с приглашением жителей поселения, депутатов Совета поселения и иных заинтересованных лиц 05.04.2019 года; </w:t>
      </w:r>
    </w:p>
    <w:p w:rsidR="00FC6537" w:rsidRPr="00FC6537" w:rsidRDefault="00FC6537" w:rsidP="00FC6537">
      <w:pPr>
        <w:tabs>
          <w:tab w:val="num" w:pos="1134"/>
        </w:tabs>
        <w:spacing w:after="0" w:line="240" w:lineRule="auto"/>
        <w:ind w:firstLine="709"/>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в) в срок до  12.04.2019  года  подготовить и обнародовать  результаты публичных слушаний по обсуждаемому проекту.</w:t>
      </w:r>
    </w:p>
    <w:p w:rsidR="00FC6537" w:rsidRPr="00FC6537" w:rsidRDefault="00FC6537" w:rsidP="00FC6537">
      <w:pPr>
        <w:tabs>
          <w:tab w:val="num" w:pos="1134"/>
        </w:tabs>
        <w:spacing w:after="0" w:line="240" w:lineRule="auto"/>
        <w:ind w:firstLine="709"/>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 xml:space="preserve">6. Установить, что предложения и замечания граждан по проекту решения Совета поселения «Об исполнении бюджета сельского поселения </w:t>
      </w:r>
      <w:r w:rsidRPr="00FC6537">
        <w:rPr>
          <w:rFonts w:ascii="Times New Roman" w:eastAsia="Times New Roman" w:hAnsi="Times New Roman" w:cs="Times New Roman"/>
          <w:sz w:val="28"/>
          <w:szCs w:val="24"/>
          <w:lang w:eastAsia="ru-RU"/>
        </w:rPr>
        <w:lastRenderedPageBreak/>
        <w:t>Саранпауль за 2018 год» принимаются  до 29 марта 2019 года в устном и письменном виде по адресу: с.Саранпауль, улица Советская, 1,  администрация сельского поселения Саранпауль, контактные телефоны: 45-360, 45-877.</w:t>
      </w:r>
    </w:p>
    <w:p w:rsidR="00FC6537" w:rsidRPr="00FC6537" w:rsidRDefault="00FC6537" w:rsidP="00FC6537">
      <w:pPr>
        <w:numPr>
          <w:ilvl w:val="0"/>
          <w:numId w:val="25"/>
        </w:numPr>
        <w:tabs>
          <w:tab w:val="num" w:pos="1134"/>
        </w:tabs>
        <w:spacing w:after="0" w:line="240" w:lineRule="auto"/>
        <w:ind w:left="0" w:firstLine="709"/>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 xml:space="preserve">Контроль возложить на заместителя главы сельского поселения </w:t>
      </w:r>
      <w:proofErr w:type="spellStart"/>
      <w:r w:rsidRPr="00FC6537">
        <w:rPr>
          <w:rFonts w:ascii="Times New Roman" w:eastAsia="Times New Roman" w:hAnsi="Times New Roman" w:cs="Times New Roman"/>
          <w:sz w:val="28"/>
          <w:szCs w:val="24"/>
          <w:lang w:eastAsia="ru-RU"/>
        </w:rPr>
        <w:t>И.А.Сметанина</w:t>
      </w:r>
      <w:proofErr w:type="spellEnd"/>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Глава поселения</w:t>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r>
      <w:r w:rsidRPr="00FC6537">
        <w:rPr>
          <w:rFonts w:ascii="Times New Roman" w:eastAsia="Times New Roman" w:hAnsi="Times New Roman" w:cs="Times New Roman"/>
          <w:sz w:val="28"/>
          <w:szCs w:val="24"/>
          <w:lang w:eastAsia="ru-RU"/>
        </w:rPr>
        <w:tab/>
        <w:t xml:space="preserve">                    </w:t>
      </w:r>
      <w:proofErr w:type="spellStart"/>
      <w:r w:rsidRPr="00FC6537">
        <w:rPr>
          <w:rFonts w:ascii="Times New Roman" w:eastAsia="Times New Roman" w:hAnsi="Times New Roman" w:cs="Times New Roman"/>
          <w:sz w:val="28"/>
          <w:szCs w:val="24"/>
          <w:lang w:eastAsia="ru-RU"/>
        </w:rPr>
        <w:t>П.В.Артеев</w:t>
      </w:r>
      <w:proofErr w:type="spellEnd"/>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spacing w:after="0" w:line="240" w:lineRule="auto"/>
        <w:ind w:left="5529"/>
        <w:jc w:val="right"/>
        <w:rPr>
          <w:rFonts w:ascii="Times New Roman" w:eastAsia="Times New Roman" w:hAnsi="Times New Roman" w:cs="Times New Roman"/>
          <w:sz w:val="20"/>
          <w:szCs w:val="24"/>
          <w:lang w:eastAsia="ru-RU"/>
        </w:rPr>
      </w:pPr>
      <w:r w:rsidRPr="00FC6537">
        <w:rPr>
          <w:rFonts w:ascii="Times New Roman" w:eastAsia="Times New Roman" w:hAnsi="Times New Roman" w:cs="Times New Roman"/>
          <w:sz w:val="20"/>
          <w:szCs w:val="24"/>
          <w:lang w:eastAsia="ru-RU"/>
        </w:rPr>
        <w:t xml:space="preserve">Приложение к решению Совета депутатов </w:t>
      </w:r>
    </w:p>
    <w:p w:rsidR="00FC6537" w:rsidRPr="00FC6537" w:rsidRDefault="00FC6537" w:rsidP="00FC6537">
      <w:pPr>
        <w:spacing w:after="0" w:line="240" w:lineRule="auto"/>
        <w:ind w:left="5529"/>
        <w:jc w:val="right"/>
        <w:rPr>
          <w:rFonts w:ascii="Times New Roman" w:eastAsia="Times New Roman" w:hAnsi="Times New Roman" w:cs="Times New Roman"/>
          <w:sz w:val="20"/>
          <w:szCs w:val="24"/>
          <w:lang w:eastAsia="ru-RU"/>
        </w:rPr>
      </w:pPr>
      <w:r w:rsidRPr="00FC6537">
        <w:rPr>
          <w:rFonts w:ascii="Times New Roman" w:eastAsia="Times New Roman" w:hAnsi="Times New Roman" w:cs="Times New Roman"/>
          <w:sz w:val="20"/>
          <w:szCs w:val="24"/>
          <w:lang w:eastAsia="ru-RU"/>
        </w:rPr>
        <w:t>сельского  поселения Саранпауль</w:t>
      </w:r>
    </w:p>
    <w:p w:rsidR="00FC6537" w:rsidRPr="00FC6537" w:rsidRDefault="00FC6537" w:rsidP="00FC6537">
      <w:pPr>
        <w:spacing w:after="0" w:line="240" w:lineRule="auto"/>
        <w:ind w:left="5529"/>
        <w:jc w:val="right"/>
        <w:rPr>
          <w:rFonts w:ascii="Times New Roman" w:eastAsia="Times New Roman" w:hAnsi="Times New Roman" w:cs="Times New Roman"/>
          <w:sz w:val="20"/>
          <w:szCs w:val="24"/>
          <w:lang w:eastAsia="ru-RU"/>
        </w:rPr>
      </w:pPr>
      <w:r w:rsidRPr="00FC6537">
        <w:rPr>
          <w:rFonts w:ascii="Times New Roman" w:eastAsia="Times New Roman" w:hAnsi="Times New Roman" w:cs="Times New Roman"/>
          <w:sz w:val="20"/>
          <w:szCs w:val="24"/>
          <w:lang w:eastAsia="ru-RU"/>
        </w:rPr>
        <w:t xml:space="preserve">   от 01.02.2019г. № 29</w:t>
      </w: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both"/>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center"/>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СОСТАВ</w:t>
      </w:r>
    </w:p>
    <w:p w:rsidR="00FC6537" w:rsidRPr="00FC6537" w:rsidRDefault="00FC6537" w:rsidP="00FC6537">
      <w:pPr>
        <w:spacing w:after="0" w:line="240" w:lineRule="auto"/>
        <w:jc w:val="center"/>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Организационного комитета по проведению публичных слушаний по проекту решения Совета депутатов сельского поселения Саранпауль «Об исполнении бюджета сельского поселения Саранпауль за 2017 год»</w:t>
      </w:r>
    </w:p>
    <w:p w:rsidR="00FC6537" w:rsidRPr="00FC6537" w:rsidRDefault="00FC6537" w:rsidP="00FC6537">
      <w:pPr>
        <w:spacing w:after="0" w:line="240" w:lineRule="auto"/>
        <w:jc w:val="center"/>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center"/>
        <w:rPr>
          <w:rFonts w:ascii="Times New Roman" w:eastAsia="Times New Roman" w:hAnsi="Times New Roman" w:cs="Times New Roman"/>
          <w:sz w:val="28"/>
          <w:szCs w:val="24"/>
          <w:lang w:eastAsia="ru-RU"/>
        </w:rPr>
      </w:pPr>
    </w:p>
    <w:p w:rsidR="00FC6537" w:rsidRPr="00FC6537" w:rsidRDefault="00FC6537" w:rsidP="00FC6537">
      <w:pPr>
        <w:spacing w:after="0" w:line="240" w:lineRule="auto"/>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Сметанин И.А. зам. главы сельского поселения, председатель оргкомитета;</w:t>
      </w:r>
    </w:p>
    <w:p w:rsidR="00FC6537" w:rsidRPr="00FC6537" w:rsidRDefault="00FC6537" w:rsidP="00FC6537">
      <w:pPr>
        <w:spacing w:after="0" w:line="240" w:lineRule="auto"/>
        <w:rPr>
          <w:rFonts w:ascii="Times New Roman" w:eastAsia="Times New Roman" w:hAnsi="Times New Roman" w:cs="Times New Roman"/>
          <w:sz w:val="28"/>
          <w:szCs w:val="24"/>
          <w:lang w:eastAsia="ru-RU"/>
        </w:rPr>
      </w:pPr>
    </w:p>
    <w:p w:rsidR="00FC6537" w:rsidRPr="00FC6537" w:rsidRDefault="00FC6537" w:rsidP="00FC6537">
      <w:pPr>
        <w:spacing w:after="0" w:line="240" w:lineRule="auto"/>
        <w:rPr>
          <w:rFonts w:ascii="Times New Roman" w:eastAsia="Times New Roman" w:hAnsi="Times New Roman" w:cs="Times New Roman"/>
          <w:sz w:val="28"/>
          <w:szCs w:val="24"/>
          <w:lang w:eastAsia="ru-RU"/>
        </w:rPr>
      </w:pPr>
    </w:p>
    <w:p w:rsidR="00FC6537" w:rsidRPr="00FC6537" w:rsidRDefault="00FC6537" w:rsidP="00FC6537">
      <w:pPr>
        <w:spacing w:after="0" w:line="240" w:lineRule="auto"/>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Члены оргкомитета:</w:t>
      </w:r>
    </w:p>
    <w:p w:rsidR="00FC6537" w:rsidRPr="00FC6537" w:rsidRDefault="00FC6537" w:rsidP="00FC6537">
      <w:pPr>
        <w:spacing w:after="0" w:line="240" w:lineRule="auto"/>
        <w:rPr>
          <w:rFonts w:ascii="Times New Roman" w:eastAsia="Times New Roman" w:hAnsi="Times New Roman" w:cs="Times New Roman"/>
          <w:sz w:val="28"/>
          <w:szCs w:val="24"/>
          <w:lang w:eastAsia="ru-RU"/>
        </w:rPr>
      </w:pPr>
    </w:p>
    <w:p w:rsidR="00FC6537" w:rsidRPr="00FC6537" w:rsidRDefault="00FC6537" w:rsidP="00FC6537">
      <w:pPr>
        <w:spacing w:after="0" w:line="240" w:lineRule="auto"/>
        <w:rPr>
          <w:rFonts w:ascii="Times New Roman" w:eastAsia="Times New Roman" w:hAnsi="Times New Roman" w:cs="Times New Roman"/>
          <w:sz w:val="28"/>
          <w:szCs w:val="24"/>
          <w:lang w:eastAsia="ru-RU"/>
        </w:rPr>
      </w:pPr>
      <w:proofErr w:type="spellStart"/>
      <w:r w:rsidRPr="00FC6537">
        <w:rPr>
          <w:rFonts w:ascii="Times New Roman" w:eastAsia="Times New Roman" w:hAnsi="Times New Roman" w:cs="Times New Roman"/>
          <w:sz w:val="28"/>
          <w:szCs w:val="24"/>
          <w:lang w:eastAsia="ru-RU"/>
        </w:rPr>
        <w:t>Албина</w:t>
      </w:r>
      <w:proofErr w:type="spellEnd"/>
      <w:r w:rsidRPr="00FC6537">
        <w:rPr>
          <w:rFonts w:ascii="Times New Roman" w:eastAsia="Times New Roman" w:hAnsi="Times New Roman" w:cs="Times New Roman"/>
          <w:sz w:val="28"/>
          <w:szCs w:val="24"/>
          <w:lang w:eastAsia="ru-RU"/>
        </w:rPr>
        <w:t xml:space="preserve"> Людмила Петровна – начальник Сосьвинского территориального отдела;</w:t>
      </w:r>
    </w:p>
    <w:p w:rsidR="00FC6537" w:rsidRPr="00FC6537" w:rsidRDefault="00FC6537" w:rsidP="00FC6537">
      <w:pPr>
        <w:spacing w:after="0" w:line="240" w:lineRule="auto"/>
        <w:rPr>
          <w:rFonts w:ascii="Times New Roman" w:eastAsia="Times New Roman" w:hAnsi="Times New Roman" w:cs="Times New Roman"/>
          <w:sz w:val="28"/>
          <w:szCs w:val="24"/>
          <w:lang w:eastAsia="ru-RU"/>
        </w:rPr>
      </w:pPr>
    </w:p>
    <w:p w:rsidR="00FC6537" w:rsidRPr="00FC6537" w:rsidRDefault="00FC6537" w:rsidP="00FC6537">
      <w:pPr>
        <w:spacing w:after="0" w:line="240" w:lineRule="auto"/>
        <w:rPr>
          <w:rFonts w:ascii="Times New Roman" w:eastAsia="Times New Roman" w:hAnsi="Times New Roman" w:cs="Times New Roman"/>
          <w:sz w:val="28"/>
          <w:szCs w:val="24"/>
          <w:lang w:eastAsia="ru-RU"/>
        </w:rPr>
      </w:pPr>
      <w:r w:rsidRPr="00FC6537">
        <w:rPr>
          <w:rFonts w:ascii="Times New Roman" w:eastAsia="Times New Roman" w:hAnsi="Times New Roman" w:cs="Times New Roman"/>
          <w:sz w:val="28"/>
          <w:szCs w:val="24"/>
          <w:lang w:eastAsia="ru-RU"/>
        </w:rPr>
        <w:t>Кемпель Е.В. – начальник отдела бухгалтерского учета и отчетности, главный бухгалтер;</w:t>
      </w:r>
    </w:p>
    <w:p w:rsidR="00FC6537" w:rsidRPr="00FC6537" w:rsidRDefault="00FC6537" w:rsidP="00FC6537">
      <w:pPr>
        <w:spacing w:after="0" w:line="240" w:lineRule="auto"/>
        <w:rPr>
          <w:rFonts w:ascii="Times New Roman" w:eastAsia="Times New Roman" w:hAnsi="Times New Roman" w:cs="Times New Roman"/>
          <w:sz w:val="28"/>
          <w:szCs w:val="24"/>
          <w:lang w:eastAsia="ru-RU"/>
        </w:rPr>
      </w:pPr>
    </w:p>
    <w:p w:rsidR="00FC6537" w:rsidRPr="00FC6537" w:rsidRDefault="00FC6537" w:rsidP="00FC6537">
      <w:pPr>
        <w:spacing w:after="0" w:line="240" w:lineRule="auto"/>
        <w:rPr>
          <w:rFonts w:ascii="Times New Roman" w:eastAsia="Times New Roman" w:hAnsi="Times New Roman" w:cs="Times New Roman"/>
          <w:sz w:val="28"/>
          <w:szCs w:val="24"/>
          <w:lang w:eastAsia="ru-RU"/>
        </w:rPr>
      </w:pPr>
      <w:proofErr w:type="spellStart"/>
      <w:r w:rsidRPr="00FC6537">
        <w:rPr>
          <w:rFonts w:ascii="Times New Roman" w:eastAsia="Times New Roman" w:hAnsi="Times New Roman" w:cs="Times New Roman"/>
          <w:sz w:val="28"/>
          <w:szCs w:val="24"/>
          <w:lang w:eastAsia="ru-RU"/>
        </w:rPr>
        <w:t>Комкова</w:t>
      </w:r>
      <w:proofErr w:type="spellEnd"/>
      <w:r w:rsidRPr="00FC6537">
        <w:rPr>
          <w:rFonts w:ascii="Times New Roman" w:eastAsia="Times New Roman" w:hAnsi="Times New Roman" w:cs="Times New Roman"/>
          <w:sz w:val="28"/>
          <w:szCs w:val="24"/>
          <w:lang w:eastAsia="ru-RU"/>
        </w:rPr>
        <w:t xml:space="preserve"> В.П. – депутат Совета депутатов сельского поселения Саранпауль.</w:t>
      </w:r>
    </w:p>
    <w:p w:rsidR="00FC6537" w:rsidRPr="00FC6537" w:rsidRDefault="00FC6537" w:rsidP="00FC6537">
      <w:pPr>
        <w:spacing w:after="0" w:line="240" w:lineRule="auto"/>
        <w:rPr>
          <w:rFonts w:ascii="Times New Roman" w:eastAsia="Times New Roman" w:hAnsi="Times New Roman" w:cs="Times New Roman"/>
          <w:sz w:val="28"/>
          <w:szCs w:val="24"/>
          <w:lang w:eastAsia="ru-RU"/>
        </w:rPr>
      </w:pPr>
    </w:p>
    <w:p w:rsidR="00FC6537" w:rsidRPr="00FC6537" w:rsidRDefault="00FC6537" w:rsidP="00FC6537">
      <w:pPr>
        <w:spacing w:after="0" w:line="240" w:lineRule="auto"/>
        <w:rPr>
          <w:rFonts w:ascii="Times New Roman" w:eastAsia="Times New Roman" w:hAnsi="Times New Roman" w:cs="Times New Roman"/>
          <w:sz w:val="28"/>
          <w:szCs w:val="24"/>
          <w:lang w:eastAsia="ru-RU"/>
        </w:rPr>
      </w:pPr>
    </w:p>
    <w:p w:rsidR="00FC6537" w:rsidRPr="00FC6537" w:rsidRDefault="00FC6537" w:rsidP="00FC6537">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_______________________________________</w:t>
      </w:r>
    </w:p>
    <w:p w:rsidR="009E7D7C" w:rsidRDefault="009E7D7C"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D25130" w:rsidRDefault="00D25130" w:rsidP="00C65642">
      <w:pPr>
        <w:spacing w:after="0" w:line="240" w:lineRule="auto"/>
        <w:rPr>
          <w:rFonts w:ascii="Times New Roman" w:hAnsi="Times New Roman" w:cs="Times New Roman"/>
          <w:sz w:val="26"/>
          <w:szCs w:val="26"/>
        </w:rPr>
      </w:pPr>
    </w:p>
    <w:p w:rsidR="00D25130" w:rsidRDefault="00D25130" w:rsidP="00C65642">
      <w:pPr>
        <w:spacing w:after="0" w:line="240" w:lineRule="auto"/>
        <w:rPr>
          <w:rFonts w:ascii="Times New Roman" w:hAnsi="Times New Roman" w:cs="Times New Roman"/>
          <w:sz w:val="26"/>
          <w:szCs w:val="26"/>
        </w:rPr>
      </w:pPr>
    </w:p>
    <w:p w:rsidR="00D25130" w:rsidRDefault="00D25130"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D25130" w:rsidRPr="00D25130" w:rsidRDefault="00D25130" w:rsidP="00D25130">
      <w:pPr>
        <w:spacing w:after="0" w:line="240" w:lineRule="auto"/>
        <w:jc w:val="center"/>
        <w:rPr>
          <w:rFonts w:ascii="Times New Roman" w:eastAsia="Times New Roman" w:hAnsi="Times New Roman" w:cs="Times New Roman"/>
          <w:b/>
          <w:sz w:val="28"/>
          <w:szCs w:val="28"/>
          <w:lang w:eastAsia="ru-RU"/>
        </w:rPr>
      </w:pPr>
      <w:r w:rsidRPr="00D25130">
        <w:rPr>
          <w:rFonts w:ascii="Times New Roman" w:eastAsia="Times New Roman" w:hAnsi="Times New Roman" w:cs="Times New Roman"/>
          <w:b/>
          <w:sz w:val="28"/>
          <w:szCs w:val="28"/>
          <w:lang w:eastAsia="ru-RU"/>
        </w:rPr>
        <w:t>Ханты-Мансийский автономный    округ - Югра</w:t>
      </w:r>
    </w:p>
    <w:p w:rsidR="00D25130" w:rsidRPr="00D25130" w:rsidRDefault="00D25130" w:rsidP="00D25130">
      <w:pPr>
        <w:spacing w:after="0" w:line="240" w:lineRule="auto"/>
        <w:jc w:val="center"/>
        <w:rPr>
          <w:rFonts w:ascii="Times New Roman" w:eastAsia="Times New Roman" w:hAnsi="Times New Roman" w:cs="Times New Roman"/>
          <w:b/>
          <w:sz w:val="28"/>
          <w:szCs w:val="28"/>
          <w:lang w:eastAsia="ru-RU"/>
        </w:rPr>
      </w:pPr>
      <w:r w:rsidRPr="00D25130">
        <w:rPr>
          <w:rFonts w:ascii="Times New Roman" w:eastAsia="Times New Roman" w:hAnsi="Times New Roman" w:cs="Times New Roman"/>
          <w:b/>
          <w:sz w:val="28"/>
          <w:szCs w:val="28"/>
          <w:lang w:eastAsia="ru-RU"/>
        </w:rPr>
        <w:t>(Тюменская область)</w:t>
      </w:r>
    </w:p>
    <w:p w:rsidR="00D25130" w:rsidRPr="00D25130" w:rsidRDefault="00D25130" w:rsidP="00D25130">
      <w:pPr>
        <w:spacing w:after="0" w:line="240" w:lineRule="auto"/>
        <w:jc w:val="center"/>
        <w:rPr>
          <w:rFonts w:ascii="Times New Roman" w:eastAsia="Times New Roman" w:hAnsi="Times New Roman" w:cs="Times New Roman"/>
          <w:b/>
          <w:sz w:val="28"/>
          <w:szCs w:val="28"/>
          <w:lang w:eastAsia="ru-RU"/>
        </w:rPr>
      </w:pPr>
      <w:r w:rsidRPr="00D25130">
        <w:rPr>
          <w:rFonts w:ascii="Times New Roman" w:eastAsia="Times New Roman" w:hAnsi="Times New Roman" w:cs="Times New Roman"/>
          <w:b/>
          <w:sz w:val="28"/>
          <w:szCs w:val="28"/>
          <w:lang w:eastAsia="ru-RU"/>
        </w:rPr>
        <w:t>Березовский район</w:t>
      </w:r>
    </w:p>
    <w:p w:rsidR="00D25130" w:rsidRPr="00D25130" w:rsidRDefault="00D25130" w:rsidP="00D25130">
      <w:pPr>
        <w:keepNext/>
        <w:tabs>
          <w:tab w:val="left" w:pos="7371"/>
        </w:tabs>
        <w:spacing w:after="0" w:line="240" w:lineRule="auto"/>
        <w:jc w:val="center"/>
        <w:outlineLvl w:val="0"/>
        <w:rPr>
          <w:rFonts w:ascii="Times New Roman" w:eastAsia="Times New Roman" w:hAnsi="Times New Roman" w:cs="Times New Roman"/>
          <w:sz w:val="44"/>
          <w:szCs w:val="20"/>
          <w:lang w:eastAsia="ru-RU"/>
        </w:rPr>
      </w:pPr>
      <w:r w:rsidRPr="00D25130">
        <w:rPr>
          <w:rFonts w:ascii="Times New Roman" w:eastAsia="Times New Roman" w:hAnsi="Times New Roman" w:cs="Times New Roman"/>
          <w:sz w:val="28"/>
          <w:szCs w:val="20"/>
          <w:lang w:eastAsia="ru-RU"/>
        </w:rPr>
        <w:t>сельское поселения Саранпауль</w:t>
      </w:r>
    </w:p>
    <w:p w:rsidR="00D25130" w:rsidRPr="00D25130" w:rsidRDefault="00D25130" w:rsidP="00D25130">
      <w:pPr>
        <w:spacing w:after="0" w:line="240" w:lineRule="auto"/>
        <w:jc w:val="center"/>
        <w:rPr>
          <w:rFonts w:ascii="Times New Roman" w:eastAsia="Times New Roman" w:hAnsi="Times New Roman" w:cs="Times New Roman"/>
          <w:b/>
          <w:bCs/>
          <w:sz w:val="36"/>
          <w:szCs w:val="24"/>
          <w:lang w:eastAsia="ru-RU"/>
        </w:rPr>
      </w:pPr>
      <w:r w:rsidRPr="00D25130">
        <w:rPr>
          <w:rFonts w:ascii="Times New Roman" w:eastAsia="Times New Roman" w:hAnsi="Times New Roman" w:cs="Times New Roman"/>
          <w:b/>
          <w:bCs/>
          <w:sz w:val="36"/>
          <w:szCs w:val="24"/>
          <w:lang w:eastAsia="ru-RU"/>
        </w:rPr>
        <w:t>Администрация сельского поселения</w:t>
      </w:r>
      <w:r w:rsidRPr="00D25130">
        <w:rPr>
          <w:rFonts w:ascii="Times New Roman" w:eastAsia="Times New Roman" w:hAnsi="Times New Roman" w:cs="Times New Roman"/>
          <w:b/>
          <w:sz w:val="24"/>
          <w:szCs w:val="24"/>
          <w:lang w:eastAsia="ru-RU"/>
        </w:rPr>
        <w:t xml:space="preserve"> </w:t>
      </w:r>
      <w:r w:rsidRPr="00D25130">
        <w:rPr>
          <w:rFonts w:ascii="Times New Roman" w:eastAsia="Times New Roman" w:hAnsi="Times New Roman" w:cs="Times New Roman"/>
          <w:b/>
          <w:bCs/>
          <w:sz w:val="36"/>
          <w:szCs w:val="24"/>
          <w:lang w:eastAsia="ru-RU"/>
        </w:rPr>
        <w:t>Саранпауль</w:t>
      </w:r>
    </w:p>
    <w:p w:rsidR="00D25130" w:rsidRPr="00D25130" w:rsidRDefault="00D25130" w:rsidP="00D25130">
      <w:pPr>
        <w:spacing w:after="0" w:line="240" w:lineRule="auto"/>
        <w:jc w:val="center"/>
        <w:rPr>
          <w:rFonts w:ascii="Times New Roman" w:eastAsia="Times New Roman" w:hAnsi="Times New Roman" w:cs="Times New Roman"/>
          <w:b/>
          <w:sz w:val="44"/>
          <w:szCs w:val="24"/>
          <w:lang w:eastAsia="ru-RU"/>
        </w:rPr>
      </w:pPr>
      <w:r w:rsidRPr="00D25130">
        <w:rPr>
          <w:rFonts w:ascii="Times New Roman" w:eastAsia="Times New Roman" w:hAnsi="Times New Roman" w:cs="Times New Roman"/>
          <w:b/>
          <w:sz w:val="44"/>
          <w:szCs w:val="24"/>
          <w:lang w:eastAsia="ru-RU"/>
        </w:rPr>
        <w:t>ПОСТАНОВЛЕНИЕ</w:t>
      </w:r>
    </w:p>
    <w:p w:rsidR="00D25130" w:rsidRPr="00D25130" w:rsidRDefault="00D25130" w:rsidP="00D25130">
      <w:pPr>
        <w:keepNext/>
        <w:widowControl w:val="0"/>
        <w:numPr>
          <w:ilvl w:val="3"/>
          <w:numId w:val="0"/>
        </w:numPr>
        <w:tabs>
          <w:tab w:val="num" w:pos="0"/>
        </w:tabs>
        <w:suppressAutoHyphens/>
        <w:autoSpaceDE w:val="0"/>
        <w:spacing w:after="60" w:line="240" w:lineRule="auto"/>
        <w:outlineLvl w:val="3"/>
        <w:rPr>
          <w:rFonts w:ascii="Times New Roman" w:eastAsia="Times New Roman" w:hAnsi="Times New Roman" w:cs="Times New Roman"/>
          <w:sz w:val="28"/>
          <w:szCs w:val="28"/>
          <w:lang w:eastAsia="ru-RU"/>
        </w:rPr>
      </w:pPr>
    </w:p>
    <w:p w:rsidR="00D25130" w:rsidRPr="00D25130" w:rsidRDefault="00D25130" w:rsidP="00D25130">
      <w:pPr>
        <w:keepNext/>
        <w:widowControl w:val="0"/>
        <w:numPr>
          <w:ilvl w:val="3"/>
          <w:numId w:val="0"/>
        </w:numPr>
        <w:tabs>
          <w:tab w:val="num" w:pos="0"/>
        </w:tabs>
        <w:suppressAutoHyphens/>
        <w:autoSpaceDE w:val="0"/>
        <w:spacing w:after="60" w:line="240" w:lineRule="auto"/>
        <w:outlineLvl w:val="3"/>
        <w:rPr>
          <w:rFonts w:ascii="Times New Roman" w:eastAsia="Times New Roman" w:hAnsi="Times New Roman" w:cs="Times New Roman"/>
          <w:iCs/>
          <w:sz w:val="28"/>
          <w:szCs w:val="28"/>
          <w:lang w:eastAsia="ru-RU"/>
        </w:rPr>
      </w:pPr>
      <w:r w:rsidRPr="00D25130">
        <w:rPr>
          <w:rFonts w:ascii="Times New Roman" w:eastAsia="Times New Roman" w:hAnsi="Times New Roman" w:cs="Times New Roman"/>
          <w:iCs/>
          <w:sz w:val="28"/>
          <w:szCs w:val="28"/>
          <w:lang w:eastAsia="ru-RU"/>
        </w:rPr>
        <w:t>31.01.2019 г.</w:t>
      </w:r>
      <w:r w:rsidRPr="00D25130">
        <w:rPr>
          <w:rFonts w:ascii="Times New Roman" w:eastAsia="Times New Roman" w:hAnsi="Times New Roman" w:cs="Times New Roman"/>
          <w:iCs/>
          <w:sz w:val="28"/>
          <w:szCs w:val="28"/>
          <w:lang w:eastAsia="ru-RU"/>
        </w:rPr>
        <w:tab/>
      </w:r>
      <w:r w:rsidRPr="00D25130">
        <w:rPr>
          <w:rFonts w:ascii="Times New Roman" w:eastAsia="Times New Roman" w:hAnsi="Times New Roman" w:cs="Times New Roman"/>
          <w:iCs/>
          <w:sz w:val="28"/>
          <w:szCs w:val="28"/>
          <w:lang w:eastAsia="ru-RU"/>
        </w:rPr>
        <w:tab/>
      </w:r>
      <w:r w:rsidRPr="00D25130">
        <w:rPr>
          <w:rFonts w:ascii="Times New Roman" w:eastAsia="Times New Roman" w:hAnsi="Times New Roman" w:cs="Times New Roman"/>
          <w:iCs/>
          <w:sz w:val="28"/>
          <w:szCs w:val="28"/>
          <w:lang w:eastAsia="ru-RU"/>
        </w:rPr>
        <w:tab/>
      </w:r>
      <w:r w:rsidRPr="00D25130">
        <w:rPr>
          <w:rFonts w:ascii="Times New Roman" w:eastAsia="Times New Roman" w:hAnsi="Times New Roman" w:cs="Times New Roman"/>
          <w:i/>
          <w:iCs/>
          <w:sz w:val="28"/>
          <w:szCs w:val="28"/>
          <w:lang w:eastAsia="ru-RU"/>
        </w:rPr>
        <w:tab/>
      </w:r>
      <w:r w:rsidRPr="00D25130">
        <w:rPr>
          <w:rFonts w:ascii="Times New Roman" w:eastAsia="Times New Roman" w:hAnsi="Times New Roman" w:cs="Times New Roman"/>
          <w:i/>
          <w:iCs/>
          <w:sz w:val="28"/>
          <w:szCs w:val="28"/>
          <w:lang w:eastAsia="ru-RU"/>
        </w:rPr>
        <w:tab/>
      </w:r>
      <w:r w:rsidRPr="00D25130">
        <w:rPr>
          <w:rFonts w:ascii="Times New Roman" w:eastAsia="Times New Roman" w:hAnsi="Times New Roman" w:cs="Times New Roman"/>
          <w:i/>
          <w:iCs/>
          <w:sz w:val="28"/>
          <w:szCs w:val="28"/>
          <w:lang w:eastAsia="ru-RU"/>
        </w:rPr>
        <w:tab/>
      </w:r>
      <w:r w:rsidRPr="00D25130">
        <w:rPr>
          <w:rFonts w:ascii="Times New Roman" w:eastAsia="Times New Roman" w:hAnsi="Times New Roman" w:cs="Times New Roman"/>
          <w:i/>
          <w:iCs/>
          <w:sz w:val="28"/>
          <w:szCs w:val="28"/>
          <w:lang w:eastAsia="ru-RU"/>
        </w:rPr>
        <w:tab/>
        <w:t xml:space="preserve">  </w:t>
      </w:r>
      <w:r w:rsidRPr="00D25130">
        <w:rPr>
          <w:rFonts w:ascii="Times New Roman" w:eastAsia="Times New Roman" w:hAnsi="Times New Roman" w:cs="Times New Roman"/>
          <w:i/>
          <w:iCs/>
          <w:sz w:val="28"/>
          <w:szCs w:val="28"/>
          <w:lang w:eastAsia="ru-RU"/>
        </w:rPr>
        <w:tab/>
      </w:r>
      <w:r w:rsidRPr="00D25130">
        <w:rPr>
          <w:rFonts w:ascii="Times New Roman" w:eastAsia="Times New Roman" w:hAnsi="Times New Roman" w:cs="Times New Roman"/>
          <w:i/>
          <w:iCs/>
          <w:sz w:val="28"/>
          <w:szCs w:val="28"/>
          <w:lang w:eastAsia="ru-RU"/>
        </w:rPr>
        <w:tab/>
      </w:r>
      <w:r w:rsidRPr="00D25130">
        <w:rPr>
          <w:rFonts w:ascii="Times New Roman" w:eastAsia="Times New Roman" w:hAnsi="Times New Roman" w:cs="Times New Roman"/>
          <w:i/>
          <w:iCs/>
          <w:sz w:val="28"/>
          <w:szCs w:val="28"/>
          <w:lang w:eastAsia="ru-RU"/>
        </w:rPr>
        <w:tab/>
      </w:r>
      <w:r w:rsidRPr="00D25130">
        <w:rPr>
          <w:rFonts w:ascii="Times New Roman" w:eastAsia="Times New Roman" w:hAnsi="Times New Roman" w:cs="Times New Roman"/>
          <w:iCs/>
          <w:sz w:val="28"/>
          <w:szCs w:val="28"/>
          <w:lang w:eastAsia="ru-RU"/>
        </w:rPr>
        <w:t>№ 03</w:t>
      </w:r>
    </w:p>
    <w:p w:rsidR="00D25130" w:rsidRPr="00D25130" w:rsidRDefault="00D25130" w:rsidP="00D25130">
      <w:pPr>
        <w:spacing w:after="0" w:line="240" w:lineRule="auto"/>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с.Саранпауль</w:t>
      </w:r>
    </w:p>
    <w:p w:rsidR="00D25130" w:rsidRPr="00D25130" w:rsidRDefault="00D25130" w:rsidP="00D25130">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tblGrid>
      <w:tr w:rsidR="00D25130" w:rsidRPr="00D25130" w:rsidTr="0068451A">
        <w:trPr>
          <w:trHeight w:val="1079"/>
        </w:trPr>
        <w:tc>
          <w:tcPr>
            <w:tcW w:w="4786" w:type="dxa"/>
            <w:tcBorders>
              <w:top w:val="nil"/>
              <w:left w:val="nil"/>
              <w:bottom w:val="nil"/>
              <w:right w:val="nil"/>
            </w:tcBorders>
          </w:tcPr>
          <w:p w:rsidR="00D25130" w:rsidRPr="00D25130" w:rsidRDefault="00D25130" w:rsidP="00D25130">
            <w:pPr>
              <w:spacing w:after="0" w:line="240" w:lineRule="auto"/>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О внесении изменений в приложение к постановлению № 90 от 29.10.2018г.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Саранпауль»</w:t>
            </w:r>
          </w:p>
        </w:tc>
      </w:tr>
    </w:tbl>
    <w:p w:rsidR="00D25130" w:rsidRPr="00D25130" w:rsidRDefault="00D25130" w:rsidP="00D25130">
      <w:pPr>
        <w:spacing w:after="0" w:line="240" w:lineRule="auto"/>
        <w:ind w:right="5129"/>
        <w:rPr>
          <w:rFonts w:ascii="Times New Roman" w:eastAsia="Times New Roman" w:hAnsi="Times New Roman" w:cs="Times New Roman"/>
          <w:sz w:val="28"/>
          <w:szCs w:val="28"/>
          <w:lang w:eastAsia="ru-RU"/>
        </w:rPr>
      </w:pPr>
    </w:p>
    <w:p w:rsidR="00D25130" w:rsidRPr="00D25130" w:rsidRDefault="00D25130" w:rsidP="00D25130">
      <w:pPr>
        <w:spacing w:after="0" w:line="240" w:lineRule="auto"/>
        <w:ind w:right="5129"/>
        <w:rPr>
          <w:rFonts w:ascii="Times New Roman" w:eastAsia="Times New Roman" w:hAnsi="Times New Roman" w:cs="Times New Roman"/>
          <w:sz w:val="28"/>
          <w:szCs w:val="28"/>
          <w:lang w:eastAsia="ru-RU"/>
        </w:rPr>
      </w:pPr>
    </w:p>
    <w:p w:rsidR="00D25130" w:rsidRPr="00D25130" w:rsidRDefault="00D25130" w:rsidP="00D25130">
      <w:pPr>
        <w:spacing w:after="0" w:line="240" w:lineRule="auto"/>
        <w:ind w:right="5129"/>
        <w:rPr>
          <w:rFonts w:ascii="Times New Roman" w:eastAsia="Times New Roman" w:hAnsi="Times New Roman" w:cs="Times New Roman"/>
          <w:sz w:val="28"/>
          <w:szCs w:val="28"/>
          <w:lang w:eastAsia="ru-RU"/>
        </w:rPr>
      </w:pPr>
    </w:p>
    <w:p w:rsidR="00D25130" w:rsidRPr="00D25130" w:rsidRDefault="00D25130" w:rsidP="00D25130">
      <w:pPr>
        <w:spacing w:after="0" w:line="240" w:lineRule="auto"/>
        <w:ind w:right="5129"/>
        <w:rPr>
          <w:rFonts w:ascii="Times New Roman" w:eastAsia="Times New Roman" w:hAnsi="Times New Roman" w:cs="Times New Roman"/>
          <w:sz w:val="28"/>
          <w:szCs w:val="28"/>
          <w:lang w:eastAsia="ru-RU"/>
        </w:rPr>
      </w:pPr>
    </w:p>
    <w:p w:rsidR="00D25130" w:rsidRPr="00D25130" w:rsidRDefault="00D25130" w:rsidP="00D25130">
      <w:pPr>
        <w:spacing w:after="0" w:line="240" w:lineRule="auto"/>
        <w:ind w:right="5129"/>
        <w:rPr>
          <w:rFonts w:ascii="Times New Roman" w:eastAsia="Times New Roman" w:hAnsi="Times New Roman" w:cs="Times New Roman"/>
          <w:sz w:val="28"/>
          <w:szCs w:val="28"/>
          <w:lang w:eastAsia="ru-RU"/>
        </w:rPr>
      </w:pPr>
    </w:p>
    <w:p w:rsidR="00D25130" w:rsidRPr="00D25130" w:rsidRDefault="00D25130" w:rsidP="00D25130">
      <w:pPr>
        <w:spacing w:after="0" w:line="240" w:lineRule="auto"/>
        <w:ind w:right="5129"/>
        <w:rPr>
          <w:rFonts w:ascii="Times New Roman" w:eastAsia="Times New Roman" w:hAnsi="Times New Roman" w:cs="Times New Roman"/>
          <w:sz w:val="28"/>
          <w:szCs w:val="28"/>
          <w:lang w:eastAsia="ru-RU"/>
        </w:rPr>
      </w:pPr>
    </w:p>
    <w:p w:rsidR="00D25130" w:rsidRPr="00D25130" w:rsidRDefault="00D25130" w:rsidP="00D25130">
      <w:pPr>
        <w:spacing w:after="0" w:line="240" w:lineRule="auto"/>
        <w:rPr>
          <w:rFonts w:ascii="Times New Roman" w:eastAsia="Times New Roman" w:hAnsi="Times New Roman" w:cs="Times New Roman"/>
          <w:sz w:val="28"/>
          <w:szCs w:val="28"/>
          <w:lang w:eastAsia="ru-RU"/>
        </w:rPr>
      </w:pPr>
    </w:p>
    <w:p w:rsidR="00D25130" w:rsidRPr="00D25130" w:rsidRDefault="00D25130" w:rsidP="00D25130">
      <w:pPr>
        <w:autoSpaceDE w:val="0"/>
        <w:autoSpaceDN w:val="0"/>
        <w:adjustRightInd w:val="0"/>
        <w:spacing w:after="0" w:line="240" w:lineRule="auto"/>
        <w:rPr>
          <w:rFonts w:ascii="Times New Roman" w:eastAsia="Times New Roman" w:hAnsi="Times New Roman" w:cs="Times New Roman"/>
          <w:sz w:val="28"/>
          <w:szCs w:val="28"/>
          <w:lang w:eastAsia="ru-RU"/>
        </w:rPr>
      </w:pPr>
    </w:p>
    <w:p w:rsidR="00D25130" w:rsidRPr="00D25130" w:rsidRDefault="00D25130" w:rsidP="00D25130">
      <w:pPr>
        <w:autoSpaceDE w:val="0"/>
        <w:autoSpaceDN w:val="0"/>
        <w:adjustRightInd w:val="0"/>
        <w:spacing w:after="0" w:line="240" w:lineRule="auto"/>
        <w:rPr>
          <w:rFonts w:ascii="Times New Roman" w:eastAsia="Times New Roman" w:hAnsi="Times New Roman" w:cs="Times New Roman"/>
          <w:sz w:val="28"/>
          <w:szCs w:val="28"/>
          <w:lang w:eastAsia="ru-RU"/>
        </w:rPr>
      </w:pPr>
    </w:p>
    <w:p w:rsidR="00D25130" w:rsidRPr="00D25130" w:rsidRDefault="00D25130" w:rsidP="00D251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 xml:space="preserve"> </w:t>
      </w:r>
    </w:p>
    <w:p w:rsidR="00D25130" w:rsidRPr="00D25130" w:rsidRDefault="00D25130" w:rsidP="00D251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 xml:space="preserve"> </w:t>
      </w:r>
    </w:p>
    <w:p w:rsidR="00D25130" w:rsidRPr="00D25130" w:rsidRDefault="00D25130" w:rsidP="00D251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25130" w:rsidRPr="00D25130" w:rsidRDefault="00D25130" w:rsidP="00D251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В соответствии Постановлением Правительства РФ от 20 ноября 2018 г. № 1389 «О внесении изменений в некоторые акты Правительства Российской Федерации»</w:t>
      </w:r>
    </w:p>
    <w:p w:rsidR="00D25130" w:rsidRPr="00D25130" w:rsidRDefault="00D25130" w:rsidP="00D2513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D25130" w:rsidRPr="00D25130" w:rsidRDefault="00D25130" w:rsidP="00D25130">
      <w:pPr>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D25130">
        <w:rPr>
          <w:rFonts w:ascii="Times New Roman" w:eastAsia="Times New Roman" w:hAnsi="Times New Roman" w:cs="Times New Roman"/>
          <w:sz w:val="28"/>
          <w:szCs w:val="28"/>
          <w:lang w:eastAsia="ru-RU"/>
        </w:rPr>
        <w:t>Внести изменения в приложение к постановлению от 29.10.2018г. № 90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Саранпауль».</w:t>
      </w:r>
    </w:p>
    <w:p w:rsidR="00D25130" w:rsidRPr="00D25130" w:rsidRDefault="00D25130" w:rsidP="00D25130">
      <w:pPr>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D25130">
        <w:rPr>
          <w:rFonts w:ascii="Times New Roman" w:eastAsia="Times New Roman" w:hAnsi="Times New Roman" w:cs="Times New Roman"/>
          <w:color w:val="000000"/>
          <w:sz w:val="28"/>
          <w:szCs w:val="28"/>
          <w:lang w:eastAsia="ru-RU"/>
        </w:rPr>
        <w:t>Подпункт 3.8.2 раздела 3 «</w:t>
      </w:r>
      <w:r w:rsidRPr="00D25130">
        <w:rPr>
          <w:rFonts w:ascii="Times New Roman" w:eastAsia="Times New Roman" w:hAnsi="Times New Roman" w:cs="Times New Roman"/>
          <w:sz w:val="28"/>
          <w:szCs w:val="28"/>
          <w:lang w:eastAsia="ru-RU"/>
        </w:rPr>
        <w:t>Цели, условия и порядок предоставления субсидий</w:t>
      </w:r>
      <w:r w:rsidRPr="00D25130">
        <w:rPr>
          <w:rFonts w:ascii="Times New Roman" w:eastAsia="Times New Roman" w:hAnsi="Times New Roman" w:cs="Times New Roman"/>
          <w:color w:val="000000"/>
          <w:sz w:val="28"/>
          <w:szCs w:val="28"/>
          <w:lang w:eastAsia="ru-RU"/>
        </w:rPr>
        <w:t>» изложить в следующей редакции:</w:t>
      </w:r>
    </w:p>
    <w:p w:rsidR="00D25130" w:rsidRPr="00D25130" w:rsidRDefault="00D25130" w:rsidP="00D25130">
      <w:pPr>
        <w:spacing w:after="0" w:line="240" w:lineRule="auto"/>
        <w:ind w:firstLine="709"/>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color w:val="000000"/>
          <w:sz w:val="28"/>
          <w:szCs w:val="28"/>
          <w:lang w:eastAsia="ru-RU"/>
        </w:rPr>
        <w:t>«</w:t>
      </w:r>
      <w:r w:rsidRPr="00D25130">
        <w:rPr>
          <w:rFonts w:ascii="Times New Roman" w:eastAsia="Times New Roman" w:hAnsi="Times New Roman" w:cs="Times New Roman"/>
          <w:sz w:val="28"/>
          <w:szCs w:val="28"/>
          <w:lang w:eastAsia="ru-RU"/>
        </w:rPr>
        <w:t>Документы, указанные в пункте 3.8.1 настоящего Порядка, субъект предпринимательства может  предоставить в администрацию сельского поселения Саранпауль по собственной инициативе.</w:t>
      </w:r>
    </w:p>
    <w:p w:rsidR="00D25130" w:rsidRPr="00D25130" w:rsidRDefault="00D25130" w:rsidP="00D25130">
      <w:pPr>
        <w:spacing w:after="0" w:line="240" w:lineRule="auto"/>
        <w:ind w:firstLine="709"/>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rsidR="00D25130" w:rsidRPr="00D25130" w:rsidRDefault="00D25130" w:rsidP="00D25130">
      <w:pPr>
        <w:spacing w:after="0" w:line="240" w:lineRule="auto"/>
        <w:ind w:firstLine="709"/>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lastRenderedPageBreak/>
        <w:t>Комиссия осуществляет отбор получателей субсидий на основании критериев отбора, установленных настоящим порядком.</w:t>
      </w:r>
    </w:p>
    <w:p w:rsidR="00D25130" w:rsidRPr="00D25130" w:rsidRDefault="00D25130" w:rsidP="00D25130">
      <w:pPr>
        <w:spacing w:after="0" w:line="240" w:lineRule="auto"/>
        <w:ind w:firstLine="709"/>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Основанием для отказа в выделении субсидий является:</w:t>
      </w:r>
    </w:p>
    <w:p w:rsidR="00D25130" w:rsidRPr="00D25130" w:rsidRDefault="00D25130" w:rsidP="00D25130">
      <w:pPr>
        <w:spacing w:after="0" w:line="240" w:lineRule="auto"/>
        <w:ind w:firstLine="709"/>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-несоответствие представленных получателем субсидии документов требованиям, определенным подпунктами 1-8 пункта 3.8., или непредставление (предоставление не в полном объеме) указанных документов;</w:t>
      </w:r>
    </w:p>
    <w:p w:rsidR="00D25130" w:rsidRPr="00D25130" w:rsidRDefault="00D25130" w:rsidP="00D25130">
      <w:pPr>
        <w:spacing w:after="0" w:line="240" w:lineRule="auto"/>
        <w:ind w:firstLine="709"/>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-недостоверность представленной получателем субсидии информации;</w:t>
      </w:r>
    </w:p>
    <w:p w:rsidR="00D25130" w:rsidRPr="00D25130" w:rsidRDefault="00D25130" w:rsidP="00D25130">
      <w:pPr>
        <w:spacing w:after="0" w:line="240" w:lineRule="auto"/>
        <w:ind w:firstLine="709"/>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-порядок предоставления субсидии в очередном финансовом году получателю субсидии, соответствующему указанным требованиям, определенным подпунктами 1-8 пункта 3.8.,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проверки на соответствие указанным требованиям.</w:t>
      </w:r>
    </w:p>
    <w:p w:rsidR="00D25130" w:rsidRPr="00D25130" w:rsidRDefault="00D25130" w:rsidP="00D25130">
      <w:pPr>
        <w:spacing w:after="0" w:line="240" w:lineRule="auto"/>
        <w:ind w:firstLine="709"/>
        <w:jc w:val="both"/>
        <w:rPr>
          <w:rFonts w:ascii="Times New Roman" w:eastAsia="Times New Roman" w:hAnsi="Times New Roman" w:cs="Times New Roman"/>
          <w:color w:val="000000"/>
          <w:sz w:val="28"/>
          <w:szCs w:val="28"/>
          <w:lang w:eastAsia="ru-RU"/>
        </w:rPr>
      </w:pPr>
      <w:r w:rsidRPr="00D25130">
        <w:rPr>
          <w:rFonts w:ascii="Times New Roman" w:eastAsia="Times New Roman" w:hAnsi="Times New Roman" w:cs="Times New Roman"/>
          <w:sz w:val="28"/>
          <w:szCs w:val="28"/>
          <w:lang w:eastAsia="ru-RU"/>
        </w:rPr>
        <w:t>Заявки на получение субсидии и приложенные к ним документы принимаются только в полном объеме и возврату не подлежат</w:t>
      </w:r>
      <w:proofErr w:type="gramStart"/>
      <w:r w:rsidRPr="00D25130">
        <w:rPr>
          <w:rFonts w:ascii="Times New Roman" w:eastAsia="Times New Roman" w:hAnsi="Times New Roman" w:cs="Times New Roman"/>
          <w:sz w:val="28"/>
          <w:szCs w:val="28"/>
          <w:lang w:eastAsia="ru-RU"/>
        </w:rPr>
        <w:t>.</w:t>
      </w:r>
      <w:r w:rsidRPr="00D25130">
        <w:rPr>
          <w:rFonts w:ascii="Times New Roman" w:eastAsia="Times New Roman" w:hAnsi="Times New Roman" w:cs="Times New Roman"/>
          <w:color w:val="000000"/>
          <w:sz w:val="28"/>
          <w:szCs w:val="28"/>
          <w:lang w:eastAsia="ru-RU"/>
        </w:rPr>
        <w:t xml:space="preserve">» </w:t>
      </w:r>
      <w:proofErr w:type="gramEnd"/>
    </w:p>
    <w:p w:rsidR="00D25130" w:rsidRPr="00D25130" w:rsidRDefault="00D25130" w:rsidP="00D25130">
      <w:pPr>
        <w:numPr>
          <w:ilvl w:val="1"/>
          <w:numId w:val="2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Подпункт 3.15 раздела «Цели, условия и порядок предоставления субсидий</w:t>
      </w:r>
      <w:r w:rsidRPr="00D25130">
        <w:rPr>
          <w:rFonts w:ascii="Times New Roman" w:eastAsia="Times New Roman" w:hAnsi="Times New Roman" w:cs="Times New Roman"/>
          <w:color w:val="000000"/>
          <w:sz w:val="28"/>
          <w:szCs w:val="28"/>
          <w:lang w:eastAsia="ru-RU"/>
        </w:rPr>
        <w:t>» дополнить следующим абзацем:</w:t>
      </w:r>
    </w:p>
    <w:p w:rsidR="00D25130" w:rsidRPr="00D25130" w:rsidRDefault="00D25130" w:rsidP="00D251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«-порядок перечисления субсидии на расчетные или корреспондентские счета открытие получателем средств в учреждениях центрального банка Российской Федерации или в кредитных организациях</w:t>
      </w:r>
      <w:proofErr w:type="gramStart"/>
      <w:r w:rsidRPr="00D25130">
        <w:rPr>
          <w:rFonts w:ascii="Times New Roman" w:eastAsia="Times New Roman" w:hAnsi="Times New Roman" w:cs="Times New Roman"/>
          <w:sz w:val="28"/>
          <w:szCs w:val="28"/>
          <w:lang w:eastAsia="ru-RU"/>
        </w:rPr>
        <w:t>.»</w:t>
      </w:r>
      <w:proofErr w:type="gramEnd"/>
    </w:p>
    <w:p w:rsidR="00D25130" w:rsidRPr="00D25130" w:rsidRDefault="00D25130" w:rsidP="00D25130">
      <w:pPr>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D25130">
        <w:rPr>
          <w:rFonts w:ascii="Times New Roman" w:eastAsia="Times New Roman" w:hAnsi="Times New Roman" w:cs="Times New Roman"/>
          <w:sz w:val="28"/>
          <w:szCs w:val="28"/>
          <w:lang w:eastAsia="ru-RU"/>
        </w:rPr>
        <w:t xml:space="preserve"> Обнародовать настоящее постановление и разместить на </w:t>
      </w:r>
      <w:proofErr w:type="gramStart"/>
      <w:r w:rsidRPr="00D25130">
        <w:rPr>
          <w:rFonts w:ascii="Times New Roman" w:eastAsia="Times New Roman" w:hAnsi="Times New Roman" w:cs="Times New Roman"/>
          <w:sz w:val="28"/>
          <w:szCs w:val="28"/>
          <w:lang w:eastAsia="ru-RU"/>
        </w:rPr>
        <w:t>официальной</w:t>
      </w:r>
      <w:proofErr w:type="gramEnd"/>
      <w:r w:rsidRPr="00D25130">
        <w:rPr>
          <w:rFonts w:ascii="Times New Roman" w:eastAsia="Times New Roman" w:hAnsi="Times New Roman" w:cs="Times New Roman"/>
          <w:sz w:val="28"/>
          <w:szCs w:val="28"/>
          <w:lang w:eastAsia="ru-RU"/>
        </w:rPr>
        <w:t xml:space="preserve"> сайте сельского поселения Саранпауль.</w:t>
      </w:r>
    </w:p>
    <w:p w:rsidR="00D25130" w:rsidRPr="00D25130" w:rsidRDefault="00D25130" w:rsidP="00D25130">
      <w:pPr>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D25130">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p w:rsidR="00D25130" w:rsidRPr="00D25130" w:rsidRDefault="00D25130" w:rsidP="00D25130">
      <w:pPr>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D25130">
        <w:rPr>
          <w:rFonts w:ascii="Times New Roman" w:eastAsia="Times New Roman" w:hAnsi="Times New Roman" w:cs="Times New Roman"/>
          <w:sz w:val="28"/>
          <w:szCs w:val="28"/>
          <w:lang w:eastAsia="ru-RU"/>
        </w:rPr>
        <w:t>Контроль за</w:t>
      </w:r>
      <w:proofErr w:type="gramEnd"/>
      <w:r w:rsidRPr="00D25130">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сельского поселения </w:t>
      </w:r>
      <w:proofErr w:type="spellStart"/>
      <w:r w:rsidRPr="00D25130">
        <w:rPr>
          <w:rFonts w:ascii="Times New Roman" w:eastAsia="Times New Roman" w:hAnsi="Times New Roman" w:cs="Times New Roman"/>
          <w:sz w:val="28"/>
          <w:szCs w:val="28"/>
          <w:lang w:eastAsia="ru-RU"/>
        </w:rPr>
        <w:t>И.А.Сметанина</w:t>
      </w:r>
      <w:proofErr w:type="spellEnd"/>
      <w:r w:rsidRPr="00D25130">
        <w:rPr>
          <w:rFonts w:ascii="Times New Roman" w:eastAsia="Times New Roman" w:hAnsi="Times New Roman" w:cs="Times New Roman"/>
          <w:sz w:val="28"/>
          <w:szCs w:val="28"/>
          <w:lang w:eastAsia="ru-RU"/>
        </w:rPr>
        <w:t>.</w:t>
      </w:r>
    </w:p>
    <w:p w:rsidR="00D25130" w:rsidRPr="00D25130" w:rsidRDefault="00D25130" w:rsidP="00D25130">
      <w:pPr>
        <w:tabs>
          <w:tab w:val="left" w:pos="993"/>
        </w:tabs>
        <w:spacing w:after="0" w:line="360" w:lineRule="auto"/>
        <w:jc w:val="both"/>
        <w:rPr>
          <w:rFonts w:ascii="Times New Roman" w:eastAsia="Times New Roman" w:hAnsi="Times New Roman" w:cs="Times New Roman"/>
          <w:sz w:val="28"/>
          <w:szCs w:val="28"/>
          <w:lang w:eastAsia="ru-RU"/>
        </w:rPr>
      </w:pPr>
    </w:p>
    <w:p w:rsidR="00D25130" w:rsidRPr="00D25130" w:rsidRDefault="00D25130" w:rsidP="00D25130">
      <w:pPr>
        <w:tabs>
          <w:tab w:val="left" w:pos="993"/>
        </w:tabs>
        <w:spacing w:after="0" w:line="360" w:lineRule="auto"/>
        <w:jc w:val="both"/>
        <w:rPr>
          <w:rFonts w:ascii="Times New Roman" w:eastAsia="Times New Roman" w:hAnsi="Times New Roman" w:cs="Times New Roman"/>
          <w:sz w:val="28"/>
          <w:szCs w:val="28"/>
          <w:lang w:eastAsia="ru-RU"/>
        </w:rPr>
      </w:pPr>
    </w:p>
    <w:p w:rsidR="00D25130" w:rsidRPr="00D25130" w:rsidRDefault="00D25130" w:rsidP="00D25130">
      <w:pPr>
        <w:spacing w:after="0" w:line="360" w:lineRule="auto"/>
        <w:rPr>
          <w:rFonts w:ascii="Times New Roman" w:eastAsia="Times New Roman" w:hAnsi="Times New Roman" w:cs="Times New Roman"/>
          <w:sz w:val="28"/>
          <w:szCs w:val="28"/>
          <w:lang w:eastAsia="ru-RU"/>
        </w:rPr>
      </w:pPr>
    </w:p>
    <w:p w:rsidR="00D25130" w:rsidRPr="00D25130" w:rsidRDefault="00D25130" w:rsidP="00D25130">
      <w:pPr>
        <w:spacing w:after="0" w:line="360" w:lineRule="auto"/>
        <w:rPr>
          <w:rFonts w:ascii="Times New Roman" w:eastAsia="Times New Roman" w:hAnsi="Times New Roman" w:cs="Times New Roman"/>
          <w:sz w:val="28"/>
          <w:szCs w:val="28"/>
          <w:lang w:eastAsia="ru-RU"/>
        </w:rPr>
      </w:pPr>
      <w:r w:rsidRPr="00D25130">
        <w:rPr>
          <w:rFonts w:ascii="Times New Roman" w:eastAsia="Times New Roman" w:hAnsi="Times New Roman" w:cs="Times New Roman"/>
          <w:sz w:val="28"/>
          <w:szCs w:val="28"/>
          <w:lang w:eastAsia="ru-RU"/>
        </w:rPr>
        <w:t xml:space="preserve">Глава сельского поселения Саранпауль                                             </w:t>
      </w:r>
      <w:proofErr w:type="spellStart"/>
      <w:r w:rsidRPr="00D25130">
        <w:rPr>
          <w:rFonts w:ascii="Times New Roman" w:eastAsia="Times New Roman" w:hAnsi="Times New Roman" w:cs="Times New Roman"/>
          <w:sz w:val="28"/>
          <w:szCs w:val="28"/>
          <w:lang w:eastAsia="ru-RU"/>
        </w:rPr>
        <w:t>П.В.Артеев</w:t>
      </w:r>
      <w:proofErr w:type="spellEnd"/>
    </w:p>
    <w:p w:rsidR="00D25130" w:rsidRPr="00D25130" w:rsidRDefault="00D25130" w:rsidP="00D251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537" w:rsidRDefault="00FC6537"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FC6537" w:rsidRDefault="00FC6537"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w:t>
      </w:r>
      <w:proofErr w:type="gramStart"/>
      <w:r w:rsidRPr="00587378">
        <w:rPr>
          <w:rFonts w:ascii="Times New Roman" w:hAnsi="Times New Roman" w:cs="Times New Roman"/>
          <w:sz w:val="26"/>
          <w:szCs w:val="26"/>
        </w:rPr>
        <w:t>от</w:t>
      </w:r>
      <w:proofErr w:type="gramEnd"/>
    </w:p>
    <w:p w:rsidR="009030BB" w:rsidRPr="00587378" w:rsidRDefault="00FC6537" w:rsidP="00994D6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009030BB" w:rsidRPr="00587378">
        <w:rPr>
          <w:rFonts w:ascii="Times New Roman" w:hAnsi="Times New Roman" w:cs="Times New Roman"/>
          <w:sz w:val="26"/>
          <w:szCs w:val="26"/>
        </w:rPr>
        <w:t>.201</w:t>
      </w:r>
      <w:r>
        <w:rPr>
          <w:rFonts w:ascii="Times New Roman" w:hAnsi="Times New Roman" w:cs="Times New Roman"/>
          <w:sz w:val="26"/>
          <w:szCs w:val="26"/>
        </w:rPr>
        <w:t>8</w:t>
      </w:r>
      <w:r w:rsidR="009030BB" w:rsidRPr="00587378">
        <w:rPr>
          <w:rFonts w:ascii="Times New Roman" w:hAnsi="Times New Roman" w:cs="Times New Roman"/>
          <w:sz w:val="26"/>
          <w:szCs w:val="26"/>
        </w:rPr>
        <w:t xml:space="preserve"> № </w:t>
      </w:r>
      <w:r>
        <w:rPr>
          <w:rFonts w:ascii="Times New Roman" w:hAnsi="Times New Roman" w:cs="Times New Roman"/>
          <w:sz w:val="26"/>
          <w:szCs w:val="26"/>
        </w:rPr>
        <w:t>04</w:t>
      </w:r>
      <w:r w:rsidR="009030BB" w:rsidRPr="00587378">
        <w:rPr>
          <w:rFonts w:ascii="Times New Roman" w:hAnsi="Times New Roman" w:cs="Times New Roman"/>
          <w:sz w:val="26"/>
          <w:szCs w:val="26"/>
        </w:rPr>
        <w:t xml:space="preserve"> «Об учреждении печатного </w:t>
      </w:r>
      <w:proofErr w:type="gramStart"/>
      <w:r w:rsidR="009030BB"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009030BB" w:rsidRPr="00587378">
        <w:rPr>
          <w:rFonts w:ascii="Times New Roman" w:hAnsi="Times New Roman" w:cs="Times New Roman"/>
          <w:sz w:val="26"/>
          <w:szCs w:val="26"/>
        </w:rPr>
        <w:t xml:space="preserve"> </w:t>
      </w:r>
      <w:r>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sidR="00FC6537">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w:t>
      </w:r>
      <w:proofErr w:type="gramStart"/>
      <w:r w:rsidRPr="00587378">
        <w:rPr>
          <w:rFonts w:ascii="Times New Roman" w:hAnsi="Times New Roman" w:cs="Times New Roman"/>
          <w:sz w:val="26"/>
          <w:szCs w:val="26"/>
        </w:rPr>
        <w:t>от</w:t>
      </w:r>
      <w:proofErr w:type="gramEnd"/>
    </w:p>
    <w:p w:rsidR="00FC6537" w:rsidRPr="00587378" w:rsidRDefault="00FC6537" w:rsidP="00FC653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05.10</w:t>
      </w:r>
      <w:r w:rsidRPr="00587378">
        <w:rPr>
          <w:rFonts w:ascii="Times New Roman" w:hAnsi="Times New Roman" w:cs="Times New Roman"/>
          <w:sz w:val="26"/>
          <w:szCs w:val="26"/>
        </w:rPr>
        <w:t>.201</w:t>
      </w:r>
      <w:r>
        <w:rPr>
          <w:rFonts w:ascii="Times New Roman" w:hAnsi="Times New Roman" w:cs="Times New Roman"/>
          <w:sz w:val="26"/>
          <w:szCs w:val="26"/>
        </w:rPr>
        <w:t>8</w:t>
      </w:r>
      <w:r w:rsidRPr="00587378">
        <w:rPr>
          <w:rFonts w:ascii="Times New Roman" w:hAnsi="Times New Roman" w:cs="Times New Roman"/>
          <w:sz w:val="26"/>
          <w:szCs w:val="26"/>
        </w:rPr>
        <w:t xml:space="preserve"> № </w:t>
      </w:r>
      <w:r>
        <w:rPr>
          <w:rFonts w:ascii="Times New Roman" w:hAnsi="Times New Roman" w:cs="Times New Roman"/>
          <w:sz w:val="26"/>
          <w:szCs w:val="26"/>
        </w:rPr>
        <w:t>04</w:t>
      </w:r>
      <w:r w:rsidRPr="00587378">
        <w:rPr>
          <w:rFonts w:ascii="Times New Roman" w:hAnsi="Times New Roman" w:cs="Times New Roman"/>
          <w:sz w:val="26"/>
          <w:szCs w:val="26"/>
        </w:rPr>
        <w:t xml:space="preserve">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w:t>
      </w:r>
      <w:r>
        <w:rPr>
          <w:rFonts w:ascii="Times New Roman" w:hAnsi="Times New Roman" w:cs="Times New Roman"/>
          <w:sz w:val="26"/>
          <w:szCs w:val="26"/>
        </w:rPr>
        <w:t>Саранпауль</w:t>
      </w:r>
    </w:p>
    <w:p w:rsidR="00FC6537" w:rsidRPr="00587378" w:rsidRDefault="00FC6537" w:rsidP="00FC6537">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r>
        <w:rPr>
          <w:rFonts w:ascii="Times New Roman" w:hAnsi="Times New Roman" w:cs="Times New Roman"/>
          <w:sz w:val="26"/>
          <w:szCs w:val="26"/>
        </w:rPr>
        <w:t>Саранпаульский</w:t>
      </w:r>
      <w:r w:rsidRPr="00587378">
        <w:rPr>
          <w:rFonts w:ascii="Times New Roman" w:hAnsi="Times New Roman" w:cs="Times New Roman"/>
          <w:sz w:val="26"/>
          <w:szCs w:val="26"/>
        </w:rPr>
        <w:t xml:space="preserve">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r w:rsidR="00FC6537">
        <w:rPr>
          <w:rFonts w:ascii="Times New Roman" w:hAnsi="Times New Roman" w:cs="Times New Roman"/>
          <w:sz w:val="26"/>
          <w:szCs w:val="26"/>
          <w:u w:val="single"/>
        </w:rPr>
        <w:t>Ларионова Анна Ильинична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sidR="00FC6537">
        <w:rPr>
          <w:rFonts w:ascii="Times New Roman" w:hAnsi="Times New Roman" w:cs="Times New Roman"/>
          <w:sz w:val="26"/>
          <w:szCs w:val="26"/>
          <w:u w:val="single"/>
        </w:rPr>
        <w:t>Остроносова</w:t>
      </w:r>
      <w:proofErr w:type="spellEnd"/>
      <w:r w:rsidR="00FC6537">
        <w:rPr>
          <w:rFonts w:ascii="Times New Roman" w:hAnsi="Times New Roman" w:cs="Times New Roman"/>
          <w:sz w:val="26"/>
          <w:szCs w:val="26"/>
          <w:u w:val="single"/>
        </w:rPr>
        <w:t xml:space="preserve"> Анастасия Александровна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w:t>
      </w:r>
      <w:r w:rsidR="00FC6537">
        <w:rPr>
          <w:rFonts w:ascii="Times New Roman" w:hAnsi="Times New Roman" w:cs="Times New Roman"/>
          <w:sz w:val="26"/>
          <w:szCs w:val="26"/>
          <w:u w:val="single"/>
        </w:rPr>
        <w:t>45-881</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r w:rsidR="00FC6537">
        <w:rPr>
          <w:rFonts w:ascii="Times New Roman" w:hAnsi="Times New Roman" w:cs="Times New Roman"/>
          <w:sz w:val="26"/>
          <w:szCs w:val="26"/>
        </w:rPr>
        <w:t>Саранпауль</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w:t>
      </w:r>
      <w:r w:rsidR="00FC6537">
        <w:rPr>
          <w:rFonts w:ascii="Times New Roman" w:hAnsi="Times New Roman" w:cs="Times New Roman"/>
          <w:sz w:val="26"/>
          <w:szCs w:val="26"/>
        </w:rPr>
        <w:t>8</w:t>
      </w:r>
      <w:r w:rsidRPr="00587378">
        <w:rPr>
          <w:rFonts w:ascii="Times New Roman" w:hAnsi="Times New Roman" w:cs="Times New Roman"/>
          <w:sz w:val="26"/>
          <w:szCs w:val="26"/>
        </w:rPr>
        <w:t xml:space="preserve">, ХМАО-Югра, Березовский район, с. п. </w:t>
      </w:r>
      <w:r w:rsidR="00FC6537">
        <w:rPr>
          <w:rFonts w:ascii="Times New Roman" w:hAnsi="Times New Roman" w:cs="Times New Roman"/>
          <w:sz w:val="26"/>
          <w:szCs w:val="26"/>
        </w:rPr>
        <w:t>Саранпауль</w:t>
      </w:r>
      <w:r w:rsidRPr="00587378">
        <w:rPr>
          <w:rFonts w:ascii="Times New Roman" w:hAnsi="Times New Roman" w:cs="Times New Roman"/>
          <w:sz w:val="26"/>
          <w:szCs w:val="26"/>
        </w:rPr>
        <w:t xml:space="preserve">, ул. </w:t>
      </w:r>
      <w:proofErr w:type="gramStart"/>
      <w:r w:rsidR="00FC6537">
        <w:rPr>
          <w:rFonts w:ascii="Times New Roman" w:hAnsi="Times New Roman" w:cs="Times New Roman"/>
          <w:sz w:val="26"/>
          <w:szCs w:val="26"/>
        </w:rPr>
        <w:t>Советская</w:t>
      </w:r>
      <w:proofErr w:type="gramEnd"/>
      <w:r w:rsidRPr="00587378">
        <w:rPr>
          <w:rFonts w:ascii="Times New Roman" w:hAnsi="Times New Roman" w:cs="Times New Roman"/>
          <w:sz w:val="26"/>
          <w:szCs w:val="26"/>
        </w:rPr>
        <w:t xml:space="preserve"> д.1</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FC6537">
      <w:footerReference w:type="default" r:id="rId9"/>
      <w:pgSz w:w="11906" w:h="16838"/>
      <w:pgMar w:top="1134" w:right="992" w:bottom="851"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55" w:rsidRDefault="002F2155" w:rsidP="00811DB6">
      <w:pPr>
        <w:spacing w:after="0" w:line="240" w:lineRule="auto"/>
      </w:pPr>
      <w:r>
        <w:separator/>
      </w:r>
    </w:p>
  </w:endnote>
  <w:endnote w:type="continuationSeparator" w:id="0">
    <w:p w:rsidR="002F2155" w:rsidRDefault="002F215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2082"/>
      <w:docPartObj>
        <w:docPartGallery w:val="Page Numbers (Bottom of Page)"/>
        <w:docPartUnique/>
      </w:docPartObj>
    </w:sdtPr>
    <w:sdtEndPr/>
    <w:sdtContent>
      <w:p w:rsidR="004B0633" w:rsidRDefault="004B0633">
        <w:pPr>
          <w:pStyle w:val="a9"/>
          <w:jc w:val="right"/>
        </w:pPr>
        <w:r>
          <w:fldChar w:fldCharType="begin"/>
        </w:r>
        <w:r>
          <w:instrText>PAGE   \* MERGEFORMAT</w:instrText>
        </w:r>
        <w:r>
          <w:fldChar w:fldCharType="separate"/>
        </w:r>
        <w:r w:rsidR="0096210C">
          <w:rPr>
            <w:noProof/>
          </w:rPr>
          <w:t>6</w:t>
        </w:r>
        <w:r>
          <w:fldChar w:fldCharType="end"/>
        </w:r>
      </w:p>
    </w:sdtContent>
  </w:sdt>
  <w:p w:rsidR="004B0633" w:rsidRDefault="004B0633">
    <w:pPr>
      <w:pStyle w:val="a9"/>
    </w:pPr>
  </w:p>
  <w:p w:rsidR="004B0633" w:rsidRDefault="00FC6537" w:rsidP="00FC6537">
    <w:pPr>
      <w:tabs>
        <w:tab w:val="left" w:pos="2060"/>
      </w:tabs>
    </w:pPr>
    <w:r>
      <w:tab/>
    </w:r>
  </w:p>
  <w:p w:rsidR="004B0633" w:rsidRDefault="004B06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55" w:rsidRDefault="002F2155" w:rsidP="00811DB6">
      <w:pPr>
        <w:spacing w:after="0" w:line="240" w:lineRule="auto"/>
      </w:pPr>
      <w:r>
        <w:separator/>
      </w:r>
    </w:p>
  </w:footnote>
  <w:footnote w:type="continuationSeparator" w:id="0">
    <w:p w:rsidR="002F2155" w:rsidRDefault="002F2155"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12C7F33"/>
    <w:multiLevelType w:val="multilevel"/>
    <w:tmpl w:val="529A303C"/>
    <w:lvl w:ilvl="0">
      <w:start w:val="1"/>
      <w:numFmt w:val="decimal"/>
      <w:lvlText w:val="%1."/>
      <w:lvlJc w:val="left"/>
      <w:pPr>
        <w:tabs>
          <w:tab w:val="num" w:pos="928"/>
        </w:tabs>
        <w:ind w:left="928"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124D35BB"/>
    <w:multiLevelType w:val="hybridMultilevel"/>
    <w:tmpl w:val="C50A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6766F88"/>
    <w:multiLevelType w:val="multilevel"/>
    <w:tmpl w:val="0958EAC6"/>
    <w:lvl w:ilvl="0">
      <w:start w:val="1"/>
      <w:numFmt w:val="decimal"/>
      <w:lvlText w:val="%1."/>
      <w:lvlJc w:val="left"/>
      <w:pPr>
        <w:ind w:left="1759" w:hanging="1050"/>
      </w:pPr>
      <w:rPr>
        <w:rFonts w:hint="default"/>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B8D37EC"/>
    <w:multiLevelType w:val="multilevel"/>
    <w:tmpl w:val="8EFCC710"/>
    <w:lvl w:ilvl="0">
      <w:start w:val="1"/>
      <w:numFmt w:val="decimal"/>
      <w:lvlText w:val="%1."/>
      <w:lvlJc w:val="left"/>
      <w:pPr>
        <w:ind w:left="750" w:hanging="390"/>
      </w:pPr>
      <w:rPr>
        <w:rFonts w:hint="default"/>
      </w:rPr>
    </w:lvl>
    <w:lvl w:ilvl="1">
      <w:start w:val="2"/>
      <w:numFmt w:val="decimal"/>
      <w:isLgl/>
      <w:lvlText w:val="%1.%2."/>
      <w:lvlJc w:val="left"/>
      <w:pPr>
        <w:ind w:left="1734" w:hanging="1200"/>
      </w:pPr>
      <w:rPr>
        <w:rFonts w:hint="default"/>
      </w:rPr>
    </w:lvl>
    <w:lvl w:ilvl="2">
      <w:start w:val="8"/>
      <w:numFmt w:val="decimal"/>
      <w:isLgl/>
      <w:lvlText w:val="%1.%2.%3."/>
      <w:lvlJc w:val="left"/>
      <w:pPr>
        <w:ind w:left="1908" w:hanging="1200"/>
      </w:pPr>
      <w:rPr>
        <w:rFonts w:hint="default"/>
      </w:rPr>
    </w:lvl>
    <w:lvl w:ilvl="3">
      <w:start w:val="1"/>
      <w:numFmt w:val="decimal"/>
      <w:isLgl/>
      <w:lvlText w:val="%1.%2.%3.%4."/>
      <w:lvlJc w:val="left"/>
      <w:pPr>
        <w:ind w:left="2082" w:hanging="1200"/>
      </w:pPr>
      <w:rPr>
        <w:rFonts w:hint="default"/>
      </w:rPr>
    </w:lvl>
    <w:lvl w:ilvl="4">
      <w:start w:val="1"/>
      <w:numFmt w:val="decimal"/>
      <w:isLgl/>
      <w:lvlText w:val="%1.%2.%3.%4.%5."/>
      <w:lvlJc w:val="left"/>
      <w:pPr>
        <w:ind w:left="2256" w:hanging="120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DED49F0"/>
    <w:multiLevelType w:val="hybridMultilevel"/>
    <w:tmpl w:val="E7821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5B197F"/>
    <w:multiLevelType w:val="multilevel"/>
    <w:tmpl w:val="C1A2DEB2"/>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0">
    <w:nsid w:val="236C1BF8"/>
    <w:multiLevelType w:val="multilevel"/>
    <w:tmpl w:val="FB8A60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24E23E4E"/>
    <w:multiLevelType w:val="hybridMultilevel"/>
    <w:tmpl w:val="F0E6664E"/>
    <w:lvl w:ilvl="0" w:tplc="5A2827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4EC2011"/>
    <w:multiLevelType w:val="hybridMultilevel"/>
    <w:tmpl w:val="D486ACA2"/>
    <w:lvl w:ilvl="0" w:tplc="A1CEE8C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D037A2"/>
    <w:multiLevelType w:val="singleLevel"/>
    <w:tmpl w:val="E9B6A806"/>
    <w:lvl w:ilvl="0">
      <w:start w:val="2"/>
      <w:numFmt w:val="bullet"/>
      <w:lvlText w:val="-"/>
      <w:lvlJc w:val="left"/>
      <w:pPr>
        <w:tabs>
          <w:tab w:val="num" w:pos="1080"/>
        </w:tabs>
        <w:ind w:left="1080" w:hanging="360"/>
      </w:pPr>
    </w:lvl>
  </w:abstractNum>
  <w:abstractNum w:abstractNumId="26">
    <w:nsid w:val="32E23AE7"/>
    <w:multiLevelType w:val="hybridMultilevel"/>
    <w:tmpl w:val="5A9C6838"/>
    <w:lvl w:ilvl="0" w:tplc="09BCF660">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6F73974"/>
    <w:multiLevelType w:val="hybridMultilevel"/>
    <w:tmpl w:val="C2A6F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9736D"/>
    <w:multiLevelType w:val="hybridMultilevel"/>
    <w:tmpl w:val="CF0A44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A1F506A"/>
    <w:multiLevelType w:val="multilevel"/>
    <w:tmpl w:val="E326E3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9"/>
  </w:num>
  <w:num w:numId="2">
    <w:abstractNumId w:val="35"/>
  </w:num>
  <w:num w:numId="3">
    <w:abstractNumId w:val="24"/>
  </w:num>
  <w:num w:numId="4">
    <w:abstractNumId w:val="33"/>
  </w:num>
  <w:num w:numId="5">
    <w:abstractNumId w:val="17"/>
  </w:num>
  <w:num w:numId="6">
    <w:abstractNumId w:val="2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23"/>
  </w:num>
  <w:num w:numId="16">
    <w:abstractNumId w:val="21"/>
  </w:num>
  <w:num w:numId="17">
    <w:abstractNumId w:val="20"/>
  </w:num>
  <w:num w:numId="18">
    <w:abstractNumId w:val="34"/>
  </w:num>
  <w:num w:numId="19">
    <w:abstractNumId w:val="16"/>
  </w:num>
  <w:num w:numId="20">
    <w:abstractNumId w:val="26"/>
  </w:num>
  <w:num w:numId="21">
    <w:abstractNumId w:val="13"/>
  </w:num>
  <w:num w:numId="22">
    <w:abstractNumId w:val="14"/>
  </w:num>
  <w:num w:numId="23">
    <w:abstractNumId w:val="11"/>
  </w:num>
  <w:num w:numId="24">
    <w:abstractNumId w:val="32"/>
  </w:num>
  <w:num w:numId="25">
    <w:abstractNumId w:val="18"/>
  </w:num>
  <w:num w:numId="26">
    <w:abstractNumId w:val="30"/>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0FB0"/>
    <w:rsid w:val="000D79EB"/>
    <w:rsid w:val="000E5E35"/>
    <w:rsid w:val="00123D7D"/>
    <w:rsid w:val="00125482"/>
    <w:rsid w:val="0012597B"/>
    <w:rsid w:val="00130B45"/>
    <w:rsid w:val="00132104"/>
    <w:rsid w:val="00150B9C"/>
    <w:rsid w:val="00156E87"/>
    <w:rsid w:val="0017182F"/>
    <w:rsid w:val="001875B7"/>
    <w:rsid w:val="001D64B4"/>
    <w:rsid w:val="001D6DBA"/>
    <w:rsid w:val="001E73FD"/>
    <w:rsid w:val="001F0651"/>
    <w:rsid w:val="00250823"/>
    <w:rsid w:val="00265BDD"/>
    <w:rsid w:val="00285839"/>
    <w:rsid w:val="00290974"/>
    <w:rsid w:val="002A380E"/>
    <w:rsid w:val="002C0846"/>
    <w:rsid w:val="002C7FDC"/>
    <w:rsid w:val="002D6DD8"/>
    <w:rsid w:val="002E0756"/>
    <w:rsid w:val="002E6B8F"/>
    <w:rsid w:val="002F2155"/>
    <w:rsid w:val="003013BF"/>
    <w:rsid w:val="00305B1E"/>
    <w:rsid w:val="00316B4A"/>
    <w:rsid w:val="00336546"/>
    <w:rsid w:val="00374EC6"/>
    <w:rsid w:val="003810C1"/>
    <w:rsid w:val="003A42E1"/>
    <w:rsid w:val="003C6FB7"/>
    <w:rsid w:val="003C7E91"/>
    <w:rsid w:val="00404645"/>
    <w:rsid w:val="004169CC"/>
    <w:rsid w:val="00424FA6"/>
    <w:rsid w:val="004302D7"/>
    <w:rsid w:val="00434756"/>
    <w:rsid w:val="00435F30"/>
    <w:rsid w:val="00447BDD"/>
    <w:rsid w:val="00456C7E"/>
    <w:rsid w:val="00482781"/>
    <w:rsid w:val="00484DB7"/>
    <w:rsid w:val="00487425"/>
    <w:rsid w:val="004936FC"/>
    <w:rsid w:val="004B0633"/>
    <w:rsid w:val="004C3C33"/>
    <w:rsid w:val="004D3CBB"/>
    <w:rsid w:val="004E4E80"/>
    <w:rsid w:val="004F009B"/>
    <w:rsid w:val="004F3278"/>
    <w:rsid w:val="005008E9"/>
    <w:rsid w:val="00501878"/>
    <w:rsid w:val="005075C4"/>
    <w:rsid w:val="00516D83"/>
    <w:rsid w:val="0052619D"/>
    <w:rsid w:val="00544086"/>
    <w:rsid w:val="00547F6B"/>
    <w:rsid w:val="00550F47"/>
    <w:rsid w:val="00572250"/>
    <w:rsid w:val="00587378"/>
    <w:rsid w:val="005C33AF"/>
    <w:rsid w:val="005D5922"/>
    <w:rsid w:val="00624626"/>
    <w:rsid w:val="0067485F"/>
    <w:rsid w:val="00686DD7"/>
    <w:rsid w:val="006A7366"/>
    <w:rsid w:val="0071182D"/>
    <w:rsid w:val="0071217D"/>
    <w:rsid w:val="00722B71"/>
    <w:rsid w:val="00734281"/>
    <w:rsid w:val="00752E64"/>
    <w:rsid w:val="00766107"/>
    <w:rsid w:val="007678BE"/>
    <w:rsid w:val="00776FC5"/>
    <w:rsid w:val="007F0862"/>
    <w:rsid w:val="007F6E45"/>
    <w:rsid w:val="0080047D"/>
    <w:rsid w:val="00811DB6"/>
    <w:rsid w:val="00821DE0"/>
    <w:rsid w:val="00863096"/>
    <w:rsid w:val="008826D3"/>
    <w:rsid w:val="00897F1D"/>
    <w:rsid w:val="008D422E"/>
    <w:rsid w:val="009030BB"/>
    <w:rsid w:val="00905D68"/>
    <w:rsid w:val="009127EF"/>
    <w:rsid w:val="00915B60"/>
    <w:rsid w:val="009357CA"/>
    <w:rsid w:val="0096210C"/>
    <w:rsid w:val="00984385"/>
    <w:rsid w:val="00992691"/>
    <w:rsid w:val="00994D6B"/>
    <w:rsid w:val="009A2B85"/>
    <w:rsid w:val="009C0BAC"/>
    <w:rsid w:val="009C10CA"/>
    <w:rsid w:val="009E7D7C"/>
    <w:rsid w:val="009F035A"/>
    <w:rsid w:val="009F6C08"/>
    <w:rsid w:val="00A05E1C"/>
    <w:rsid w:val="00A6264B"/>
    <w:rsid w:val="00A75F6F"/>
    <w:rsid w:val="00A7753B"/>
    <w:rsid w:val="00A847D6"/>
    <w:rsid w:val="00AA727B"/>
    <w:rsid w:val="00AD5FBC"/>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25130"/>
    <w:rsid w:val="00D34541"/>
    <w:rsid w:val="00D41101"/>
    <w:rsid w:val="00DC3F0A"/>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C574F"/>
    <w:rsid w:val="00F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5904-5B0F-4DEA-A5E9-9BC421C3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2019-12-02T11:33:00Z</cp:lastPrinted>
  <dcterms:created xsi:type="dcterms:W3CDTF">2019-12-13T05:59:00Z</dcterms:created>
  <dcterms:modified xsi:type="dcterms:W3CDTF">2019-12-13T10:19:00Z</dcterms:modified>
</cp:coreProperties>
</file>